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54" w:rsidRPr="00AE1590" w:rsidRDefault="000A5654" w:rsidP="000A565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E159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Муниципальное бюджетное образовательное учреждение</w:t>
      </w:r>
    </w:p>
    <w:p w:rsidR="000A5654" w:rsidRPr="00AE1590" w:rsidRDefault="000A5654" w:rsidP="000A565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E1590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«Тюбяй-Жарханская средняя общеобразовательная школа им.С.А.Зверева»</w:t>
      </w:r>
    </w:p>
    <w:p w:rsidR="000A5654" w:rsidRPr="00AE1590" w:rsidRDefault="000A5654" w:rsidP="000A5654">
      <w:pPr>
        <w:jc w:val="center"/>
        <w:rPr>
          <w:rFonts w:ascii="Times New Roman" w:eastAsia="Calibri" w:hAnsi="Times New Roman" w:cs="Times New Roman"/>
          <w:lang w:val="ru-RU"/>
        </w:rPr>
      </w:pPr>
    </w:p>
    <w:p w:rsidR="000A5654" w:rsidRPr="00AE1590" w:rsidRDefault="000A5654" w:rsidP="000A5654">
      <w:pPr>
        <w:jc w:val="center"/>
        <w:rPr>
          <w:rFonts w:ascii="Times New Roman" w:eastAsia="Calibri" w:hAnsi="Times New Roman" w:cs="Times New Roman"/>
          <w:lang w:val="ru-RU"/>
        </w:rPr>
      </w:pPr>
    </w:p>
    <w:tbl>
      <w:tblPr>
        <w:tblW w:w="0" w:type="auto"/>
        <w:tblLook w:val="01E0"/>
      </w:tblPr>
      <w:tblGrid>
        <w:gridCol w:w="4786"/>
        <w:gridCol w:w="4961"/>
        <w:gridCol w:w="3969"/>
      </w:tblGrid>
      <w:tr w:rsidR="000A5654" w:rsidRPr="00AE1590" w:rsidTr="0074057F">
        <w:tc>
          <w:tcPr>
            <w:tcW w:w="4786" w:type="dxa"/>
            <w:shd w:val="clear" w:color="auto" w:fill="auto"/>
            <w:hideMark/>
          </w:tcPr>
          <w:p w:rsidR="000A5654" w:rsidRPr="00AE1590" w:rsidRDefault="000A5654" w:rsidP="007405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5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Рассмотрена</w:t>
            </w:r>
          </w:p>
          <w:p w:rsidR="000A5654" w:rsidRPr="00AE1590" w:rsidRDefault="000A5654" w:rsidP="007405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5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 заседании МО</w:t>
            </w:r>
          </w:p>
          <w:p w:rsidR="000A5654" w:rsidRPr="00AE1590" w:rsidRDefault="000A5654" w:rsidP="007405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5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Егорова М.И</w:t>
            </w:r>
            <w:r w:rsidRPr="00AE15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0A5654" w:rsidRPr="00A6540F" w:rsidRDefault="000A5654" w:rsidP="007405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6540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№__ «___»______2016г.</w:t>
            </w:r>
          </w:p>
          <w:p w:rsidR="000A5654" w:rsidRPr="00A6540F" w:rsidRDefault="000A5654" w:rsidP="0074057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0A5654" w:rsidRPr="00AE1590" w:rsidRDefault="000A5654" w:rsidP="007405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5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0A5654" w:rsidRPr="00AE1590" w:rsidRDefault="000A5654" w:rsidP="007405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5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Зам. директора по УВР  </w:t>
            </w:r>
          </w:p>
          <w:p w:rsidR="000A5654" w:rsidRPr="00AE1590" w:rsidRDefault="000A5654" w:rsidP="007405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5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________Казакулова Д.Т.</w:t>
            </w:r>
          </w:p>
          <w:p w:rsidR="000A5654" w:rsidRPr="00AE1590" w:rsidRDefault="000A5654" w:rsidP="007405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590"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«_____»__________2016 г.</w:t>
            </w:r>
          </w:p>
        </w:tc>
        <w:tc>
          <w:tcPr>
            <w:tcW w:w="3969" w:type="dxa"/>
            <w:shd w:val="clear" w:color="auto" w:fill="auto"/>
            <w:hideMark/>
          </w:tcPr>
          <w:p w:rsidR="000A5654" w:rsidRPr="00AE1590" w:rsidRDefault="000A5654" w:rsidP="007405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5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Утверждена</w:t>
            </w:r>
          </w:p>
          <w:p w:rsidR="000A5654" w:rsidRPr="00AE1590" w:rsidRDefault="000A5654" w:rsidP="007405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5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0A5654" w:rsidRPr="00AE1590" w:rsidRDefault="000A5654" w:rsidP="007405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15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 Марков К.Г.</w:t>
            </w:r>
          </w:p>
          <w:p w:rsidR="000A5654" w:rsidRPr="00AE1590" w:rsidRDefault="000A5654" w:rsidP="007405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590">
              <w:rPr>
                <w:rFonts w:ascii="Times New Roman" w:eastAsia="Calibri" w:hAnsi="Times New Roman" w:cs="Times New Roman"/>
                <w:sz w:val="28"/>
                <w:szCs w:val="28"/>
              </w:rPr>
              <w:t>«______»_________2016г.</w:t>
            </w:r>
          </w:p>
        </w:tc>
      </w:tr>
    </w:tbl>
    <w:p w:rsidR="000A5654" w:rsidRPr="00AE1590" w:rsidRDefault="000A5654" w:rsidP="000A5654">
      <w:pPr>
        <w:jc w:val="center"/>
        <w:rPr>
          <w:rFonts w:ascii="Times New Roman" w:eastAsia="Calibri" w:hAnsi="Times New Roman" w:cs="Times New Roman"/>
        </w:rPr>
      </w:pPr>
    </w:p>
    <w:p w:rsidR="000A5654" w:rsidRPr="00AE1590" w:rsidRDefault="000A5654" w:rsidP="000A5654">
      <w:pPr>
        <w:jc w:val="center"/>
        <w:rPr>
          <w:rFonts w:ascii="Times New Roman" w:eastAsiaTheme="minorHAnsi" w:hAnsi="Times New Roman" w:cs="Times New Roman"/>
          <w:b/>
          <w:i/>
        </w:rPr>
      </w:pPr>
    </w:p>
    <w:p w:rsidR="000A5654" w:rsidRPr="00AE1590" w:rsidRDefault="000A5654" w:rsidP="000A5654">
      <w:pPr>
        <w:jc w:val="center"/>
        <w:rPr>
          <w:rFonts w:ascii="Times New Roman" w:hAnsi="Times New Roman" w:cs="Times New Roman"/>
          <w:b/>
          <w:i/>
        </w:rPr>
      </w:pPr>
    </w:p>
    <w:p w:rsidR="000A5654" w:rsidRPr="00AE1590" w:rsidRDefault="000A5654" w:rsidP="000A5654">
      <w:pPr>
        <w:jc w:val="center"/>
        <w:rPr>
          <w:rFonts w:ascii="Times New Roman" w:hAnsi="Times New Roman" w:cs="Times New Roman"/>
          <w:b/>
          <w:i/>
        </w:rPr>
      </w:pPr>
    </w:p>
    <w:p w:rsidR="000A5654" w:rsidRPr="00AE1590" w:rsidRDefault="000A5654" w:rsidP="000A5654">
      <w:pPr>
        <w:jc w:val="center"/>
        <w:rPr>
          <w:rFonts w:ascii="Times New Roman" w:hAnsi="Times New Roman" w:cs="Times New Roman"/>
          <w:b/>
          <w:i/>
        </w:rPr>
      </w:pPr>
    </w:p>
    <w:p w:rsidR="000A5654" w:rsidRPr="00AE1590" w:rsidRDefault="000A5654" w:rsidP="000A5654">
      <w:pPr>
        <w:jc w:val="center"/>
        <w:rPr>
          <w:rFonts w:ascii="Times New Roman" w:hAnsi="Times New Roman" w:cs="Times New Roman"/>
          <w:b/>
          <w:i/>
        </w:rPr>
      </w:pPr>
    </w:p>
    <w:p w:rsidR="000A5654" w:rsidRPr="00AE1590" w:rsidRDefault="000A5654" w:rsidP="000A5654">
      <w:pPr>
        <w:jc w:val="center"/>
        <w:rPr>
          <w:rFonts w:ascii="Times New Roman" w:hAnsi="Times New Roman" w:cs="Times New Roman"/>
          <w:b/>
          <w:i/>
        </w:rPr>
      </w:pPr>
    </w:p>
    <w:p w:rsidR="000A5654" w:rsidRPr="00AE1590" w:rsidRDefault="000A5654" w:rsidP="000A5654">
      <w:pPr>
        <w:jc w:val="center"/>
        <w:rPr>
          <w:rFonts w:ascii="Times New Roman" w:hAnsi="Times New Roman" w:cs="Times New Roman"/>
          <w:b/>
          <w:i/>
        </w:rPr>
      </w:pPr>
    </w:p>
    <w:p w:rsidR="000A5654" w:rsidRPr="00AE1590" w:rsidRDefault="000A5654" w:rsidP="000A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A5654" w:rsidRPr="00AE1590" w:rsidRDefault="000A5654" w:rsidP="000A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90"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0A5654" w:rsidRPr="00AE1590" w:rsidRDefault="000A5654" w:rsidP="000A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AE159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A5654" w:rsidRPr="003F2C9F" w:rsidRDefault="000A5654" w:rsidP="000A56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2C9F">
        <w:rPr>
          <w:rFonts w:ascii="Times New Roman" w:hAnsi="Times New Roman" w:cs="Times New Roman"/>
          <w:b/>
          <w:sz w:val="28"/>
          <w:szCs w:val="28"/>
          <w:lang w:val="ru-RU"/>
        </w:rPr>
        <w:t>Учитель: Донская Айыына Дмитриевна</w:t>
      </w:r>
    </w:p>
    <w:p w:rsidR="00CF20D0" w:rsidRDefault="00CF20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Pr="000A5654" w:rsidRDefault="000A5654" w:rsidP="000A565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56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0A5654" w:rsidRPr="000A5654" w:rsidRDefault="000A5654" w:rsidP="000A5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Настоящая рабочая программа разработана применительно к учебной программе курса технологии для 3 классов общеобразовательных учреждений на основе Примерной программы начального общего образования,  авторской программы Н.И.Роговцевой, соответствует требованиям Федерального компонента государственного стандарта начального образования и учебнику Н.И.Роговцевой, С.В. Анащенковой Образовательной системы «Перспектива» Москва : Просвещение 2012г.</w:t>
      </w:r>
    </w:p>
    <w:p w:rsidR="000A5654" w:rsidRPr="000B2B99" w:rsidRDefault="00E121C4" w:rsidP="000B2B9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Технология: 3</w:t>
      </w:r>
      <w:bookmarkStart w:id="0" w:name="_GoBack"/>
      <w:bookmarkEnd w:id="0"/>
      <w:r w:rsidR="000B2B99" w:rsidRPr="000B2B99">
        <w:rPr>
          <w:rFonts w:ascii="Times New Roman" w:hAnsi="Times New Roman" w:cs="Times New Roman"/>
          <w:sz w:val="24"/>
          <w:szCs w:val="24"/>
          <w:lang w:val="ru-RU"/>
        </w:rPr>
        <w:t xml:space="preserve"> класс: учебник для общеобразовательных учреждений / Роговцева Н.И., Богданова Н.В., Добромыслова Н.В; Рос. акад. образования, изд-во «Просвещение». – 2-е изд. – М.: Просвещение, 2012. –</w:t>
      </w:r>
      <w:r w:rsidR="000B2B99">
        <w:rPr>
          <w:rFonts w:ascii="Times New Roman" w:hAnsi="Times New Roman" w:cs="Times New Roman"/>
          <w:sz w:val="24"/>
          <w:szCs w:val="24"/>
          <w:lang w:val="ru-RU"/>
        </w:rPr>
        <w:t xml:space="preserve"> 143</w:t>
      </w:r>
      <w:r w:rsidR="000B2B99" w:rsidRPr="000B2B99">
        <w:rPr>
          <w:rFonts w:ascii="Times New Roman" w:hAnsi="Times New Roman" w:cs="Times New Roman"/>
          <w:sz w:val="24"/>
          <w:szCs w:val="24"/>
          <w:lang w:val="ru-RU"/>
        </w:rPr>
        <w:t xml:space="preserve"> с.: ил.</w:t>
      </w:r>
      <w:proofErr w:type="gramEnd"/>
      <w:r w:rsidR="000B2B99" w:rsidRPr="000B2B99">
        <w:rPr>
          <w:rFonts w:ascii="Times New Roman" w:hAnsi="Times New Roman" w:cs="Times New Roman"/>
          <w:sz w:val="24"/>
          <w:szCs w:val="24"/>
          <w:lang w:val="ru-RU"/>
        </w:rPr>
        <w:t xml:space="preserve"> - (Академический школьный учебник) (Перспектива). – </w:t>
      </w:r>
      <w:r w:rsidR="000B2B99" w:rsidRPr="000B2B99">
        <w:rPr>
          <w:rFonts w:ascii="Times New Roman" w:hAnsi="Times New Roman" w:cs="Times New Roman"/>
          <w:sz w:val="24"/>
          <w:szCs w:val="24"/>
        </w:rPr>
        <w:t>ISBN</w:t>
      </w:r>
      <w:r w:rsidR="000B2B99" w:rsidRPr="000B2B99">
        <w:rPr>
          <w:rFonts w:ascii="Times New Roman" w:hAnsi="Times New Roman" w:cs="Times New Roman"/>
          <w:sz w:val="24"/>
          <w:szCs w:val="24"/>
          <w:lang w:val="ru-RU"/>
        </w:rPr>
        <w:t xml:space="preserve"> 978-5-09-02</w:t>
      </w:r>
      <w:r w:rsidR="000B2B99">
        <w:rPr>
          <w:rFonts w:ascii="Times New Roman" w:hAnsi="Times New Roman" w:cs="Times New Roman"/>
          <w:sz w:val="24"/>
          <w:szCs w:val="24"/>
          <w:lang w:val="ru-RU"/>
        </w:rPr>
        <w:t>8689-3.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Целью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прохождения настоящего курса является:</w:t>
      </w:r>
    </w:p>
    <w:p w:rsidR="000A5654" w:rsidRPr="000A5654" w:rsidRDefault="000A5654" w:rsidP="000A565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Cs/>
          <w:sz w:val="24"/>
          <w:szCs w:val="24"/>
          <w:lang w:val="ru-RU"/>
        </w:rPr>
        <w:t>овладение технологическими знаниями и технико-технологическими умениями.</w:t>
      </w:r>
    </w:p>
    <w:p w:rsidR="000A5654" w:rsidRPr="000A5654" w:rsidRDefault="000A5654" w:rsidP="000A565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B99">
        <w:rPr>
          <w:rFonts w:ascii="Times New Roman" w:hAnsi="Times New Roman" w:cs="Times New Roman"/>
          <w:bCs/>
          <w:sz w:val="24"/>
          <w:szCs w:val="24"/>
          <w:lang w:val="ru-RU"/>
        </w:rPr>
        <w:t>осво</w:t>
      </w:r>
      <w:r w:rsidRPr="000A5654">
        <w:rPr>
          <w:rFonts w:ascii="Times New Roman" w:hAnsi="Times New Roman" w:cs="Times New Roman"/>
          <w:bCs/>
          <w:sz w:val="24"/>
          <w:szCs w:val="24"/>
        </w:rPr>
        <w:t>ение продуктивной проектной деятельности.</w:t>
      </w:r>
    </w:p>
    <w:p w:rsidR="000A5654" w:rsidRPr="000A5654" w:rsidRDefault="000A5654" w:rsidP="000A565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Cs/>
          <w:sz w:val="24"/>
          <w:szCs w:val="24"/>
          <w:lang w:val="ru-RU"/>
        </w:rPr>
        <w:t>формирование позитивного эмоционально-ценностного отношения к труду и людям</w:t>
      </w:r>
    </w:p>
    <w:p w:rsidR="000A5654" w:rsidRPr="000A5654" w:rsidRDefault="000A5654" w:rsidP="000A5654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труда.</w:t>
      </w:r>
    </w:p>
    <w:p w:rsidR="000A5654" w:rsidRPr="000A5654" w:rsidRDefault="000A5654" w:rsidP="000A565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5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Реализация цели рабочей программы осуществляется в процессе выполнения следующих </w:t>
      </w:r>
      <w:r w:rsidRPr="000A56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задач: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формирование  мотивации успеха, готовности к действиям в новых условиях и нестандартных ситуациях;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lastRenderedPageBreak/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0A5654" w:rsidRPr="000A5654" w:rsidRDefault="000A5654" w:rsidP="000A5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0A5654" w:rsidRPr="000A5654" w:rsidRDefault="000A5654" w:rsidP="000A5654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5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Данная программа построена в соответствии с требованиями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федерального компонента государственного стандарта начального общего образования (ФГОСТ).</w:t>
      </w:r>
    </w:p>
    <w:p w:rsidR="000A5654" w:rsidRPr="000A5654" w:rsidRDefault="000A5654" w:rsidP="000A565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0A5654">
        <w:rPr>
          <w:rFonts w:ascii="Times New Roman" w:hAnsi="Times New Roman" w:cs="Times New Roman"/>
          <w:i/>
          <w:sz w:val="24"/>
          <w:szCs w:val="24"/>
          <w:lang w:val="ru-RU"/>
        </w:rPr>
        <w:t>осмысление младшим школьником  деятельности человека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0A5654">
        <w:rPr>
          <w:rFonts w:ascii="Times New Roman" w:hAnsi="Times New Roman" w:cs="Times New Roman"/>
          <w:i/>
          <w:sz w:val="24"/>
          <w:szCs w:val="24"/>
          <w:lang w:val="ru-RU"/>
        </w:rPr>
        <w:t>продуктивной проектной деятельности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.   Формирование конструкторско-технологических знаний и умений происходит в процессе работы  с </w:t>
      </w:r>
      <w:r w:rsidRPr="000A5654">
        <w:rPr>
          <w:rFonts w:ascii="Times New Roman" w:hAnsi="Times New Roman" w:cs="Times New Roman"/>
          <w:i/>
          <w:sz w:val="24"/>
          <w:szCs w:val="24"/>
          <w:lang w:val="ru-RU"/>
        </w:rPr>
        <w:t>технологической картой.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 федеральным  базисным  учебным  планом  для начального общего  образования  и в соответствии с учебным планом на изучение </w:t>
      </w: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технологии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в 3</w:t>
      </w: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 отводится 1</w:t>
      </w: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 в неделю, </w:t>
      </w: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t>34 часа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 год.</w:t>
      </w:r>
    </w:p>
    <w:p w:rsidR="000A5654" w:rsidRPr="000A5654" w:rsidRDefault="000A5654" w:rsidP="000A5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период чрезвычайных ситуаций, погодных условий, введения карантинных мероприятий по заболеваемости гриппом, ОРВИ,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  </w:t>
      </w:r>
    </w:p>
    <w:p w:rsidR="000A5654" w:rsidRDefault="000A5654" w:rsidP="000A5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t>Система контроля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 по курсу технологии включает изготовление изделия.</w:t>
      </w:r>
    </w:p>
    <w:p w:rsidR="000A5654" w:rsidRPr="000A5654" w:rsidRDefault="000A5654" w:rsidP="000A5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В системе уроковпланируются использование следующих типов уроков: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t>Формы организации урока: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коллективная;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-фронтальная; 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-групповая;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-индивидуальная работа;</w:t>
      </w:r>
    </w:p>
    <w:p w:rsid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-работа в парах.</w:t>
      </w:r>
    </w:p>
    <w:p w:rsid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Планируемый уровень подготовки выпускников на конец учебного года.</w:t>
      </w:r>
    </w:p>
    <w:p w:rsidR="000A5654" w:rsidRPr="000A5654" w:rsidRDefault="000A5654" w:rsidP="000A56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По итогам обучения в 3 классе учащиеся должны добиться следующих результатов: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создании реальных объектов на доступные для моделирования изделия по образцу;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— оперировать знаниями о видах швов и правильно применять их при изготовлении изделий;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  <w:proofErr w:type="gramEnd"/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— осмыслить понятие «развёртка», усвоить правила построения развёртки;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— знать приёмы составления композиции; 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— освоить понятия «масштаб», «чертёж», «эскиз», «технический рисунок», «схема»;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— уметь читать простые чертежи, различать линии чертежа и использовать их;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— знать профессии людей, занятых в основных видах городского хозяйства и производства;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— освоить технологию ручного ткачества, конструирования костюмов из ткани, бисероплетение;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уметь сочетать, изготавливать и красиво упаковывать подарки; </w:t>
      </w:r>
    </w:p>
    <w:p w:rsidR="000A5654" w:rsidRDefault="000A5654" w:rsidP="000A565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654">
        <w:rPr>
          <w:rFonts w:ascii="Times New Roman" w:eastAsia="Calibri" w:hAnsi="Times New Roman" w:cs="Times New Roman"/>
          <w:sz w:val="24"/>
          <w:szCs w:val="24"/>
          <w:lang w:val="ru-RU"/>
        </w:rPr>
        <w:t>- уметь самостоятельно готовить простую пищу (холодные закуски, бутерброды), починить одежду.</w:t>
      </w:r>
    </w:p>
    <w:p w:rsidR="000A5654" w:rsidRPr="000A5654" w:rsidRDefault="000A5654" w:rsidP="000A565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t>Универсальные учебные действия:</w:t>
      </w:r>
    </w:p>
    <w:p w:rsidR="000A5654" w:rsidRPr="000A5654" w:rsidRDefault="000A5654" w:rsidP="000A5654">
      <w:pPr>
        <w:spacing w:line="360" w:lineRule="auto"/>
        <w:ind w:right="25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Личностные результаты</w:t>
      </w:r>
    </w:p>
    <w:p w:rsidR="000A5654" w:rsidRPr="000A5654" w:rsidRDefault="000A5654" w:rsidP="000A5654">
      <w:pPr>
        <w:spacing w:line="360" w:lineRule="auto"/>
        <w:ind w:right="255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A5654">
        <w:rPr>
          <w:rFonts w:ascii="Times New Roman" w:hAnsi="Times New Roman" w:cs="Times New Roman"/>
          <w:bCs/>
          <w:sz w:val="24"/>
          <w:szCs w:val="24"/>
          <w:lang w:val="ru-RU"/>
        </w:rPr>
        <w:t>оздание условий для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формирования следующих умений:</w:t>
      </w:r>
    </w:p>
    <w:p w:rsidR="000A5654" w:rsidRPr="000A5654" w:rsidRDefault="000A5654" w:rsidP="000A5654">
      <w:pPr>
        <w:spacing w:line="360" w:lineRule="auto"/>
        <w:ind w:right="2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iCs/>
          <w:sz w:val="24"/>
          <w:szCs w:val="24"/>
          <w:lang w:val="ru-RU"/>
        </w:rPr>
        <w:t>-объяснять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 свои чувства и ощущения от восприятия объектов, иллюстраций,</w:t>
      </w:r>
      <w:r w:rsidRPr="000A56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результатов трудовой деятельности человека-мастера;</w:t>
      </w:r>
    </w:p>
    <w:p w:rsidR="000A5654" w:rsidRPr="000A5654" w:rsidRDefault="000A5654" w:rsidP="000A5654">
      <w:pPr>
        <w:autoSpaceDE w:val="0"/>
        <w:autoSpaceDN w:val="0"/>
        <w:spacing w:line="360" w:lineRule="auto"/>
        <w:ind w:right="255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-уважительно относиться к чужому мнению, к результатам труда мастеров;</w:t>
      </w:r>
    </w:p>
    <w:p w:rsidR="000A5654" w:rsidRPr="000A5654" w:rsidRDefault="000A5654" w:rsidP="000A5654">
      <w:pPr>
        <w:autoSpaceDE w:val="0"/>
        <w:autoSpaceDN w:val="0"/>
        <w:spacing w:line="360" w:lineRule="auto"/>
        <w:ind w:right="255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-понимать исторические традиции ремесел, положительно относиться к труду людей ремесленных профессий.</w:t>
      </w:r>
    </w:p>
    <w:p w:rsidR="000A5654" w:rsidRPr="000A5654" w:rsidRDefault="000A5654" w:rsidP="000A5654">
      <w:pPr>
        <w:spacing w:line="360" w:lineRule="auto"/>
        <w:ind w:right="255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Метапредметные результаты 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i/>
          <w:sz w:val="24"/>
          <w:szCs w:val="24"/>
        </w:rPr>
        <w:t>Регулятивные УУД: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sz w:val="24"/>
          <w:szCs w:val="24"/>
        </w:rPr>
        <w:t>-о</w:t>
      </w:r>
      <w:r w:rsidRPr="000A5654">
        <w:rPr>
          <w:b w:val="0"/>
          <w:iCs/>
          <w:sz w:val="24"/>
          <w:szCs w:val="24"/>
        </w:rPr>
        <w:t>пределять</w:t>
      </w:r>
      <w:r w:rsidRPr="000A5654">
        <w:rPr>
          <w:b w:val="0"/>
          <w:sz w:val="24"/>
          <w:szCs w:val="24"/>
        </w:rPr>
        <w:t xml:space="preserve"> с помощью учителя и самостоятельно цель деятельности на уроке,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sz w:val="24"/>
          <w:szCs w:val="24"/>
        </w:rPr>
        <w:t xml:space="preserve">-учиться выявлять и </w:t>
      </w:r>
      <w:r w:rsidRPr="000A5654">
        <w:rPr>
          <w:b w:val="0"/>
          <w:iCs/>
          <w:sz w:val="24"/>
          <w:szCs w:val="24"/>
        </w:rPr>
        <w:t xml:space="preserve">формулировать учебную проблему </w:t>
      </w:r>
      <w:r w:rsidRPr="000A5654">
        <w:rPr>
          <w:b w:val="0"/>
          <w:sz w:val="24"/>
          <w:szCs w:val="24"/>
        </w:rPr>
        <w:t xml:space="preserve">совместно с учителем </w:t>
      </w:r>
      <w:r w:rsidRPr="000A5654">
        <w:rPr>
          <w:b w:val="0"/>
          <w:iCs/>
          <w:sz w:val="24"/>
          <w:szCs w:val="24"/>
        </w:rPr>
        <w:t>(в ходе</w:t>
      </w:r>
      <w:r w:rsidRPr="000A5654">
        <w:rPr>
          <w:b w:val="0"/>
          <w:sz w:val="24"/>
          <w:szCs w:val="24"/>
        </w:rPr>
        <w:t xml:space="preserve"> анализа предлагаемых заданий, образцов изделий);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sz w:val="24"/>
          <w:szCs w:val="24"/>
        </w:rPr>
        <w:t xml:space="preserve">-учиться </w:t>
      </w:r>
      <w:r w:rsidRPr="000A5654">
        <w:rPr>
          <w:b w:val="0"/>
          <w:iCs/>
          <w:sz w:val="24"/>
          <w:szCs w:val="24"/>
        </w:rPr>
        <w:t>планировать</w:t>
      </w:r>
      <w:r w:rsidRPr="000A5654">
        <w:rPr>
          <w:b w:val="0"/>
          <w:sz w:val="24"/>
          <w:szCs w:val="24"/>
        </w:rPr>
        <w:t xml:space="preserve"> практическую деятельность на уроке;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i/>
          <w:sz w:val="24"/>
          <w:szCs w:val="24"/>
        </w:rPr>
        <w:t>-под контролем учителя</w:t>
      </w:r>
      <w:r w:rsidRPr="000A5654">
        <w:rPr>
          <w:b w:val="0"/>
          <w:sz w:val="24"/>
          <w:szCs w:val="24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iCs/>
          <w:sz w:val="24"/>
          <w:szCs w:val="24"/>
        </w:rPr>
        <w:t>-учиться предлагать</w:t>
      </w:r>
      <w:r w:rsidRPr="000A5654">
        <w:rPr>
          <w:b w:val="0"/>
          <w:sz w:val="24"/>
          <w:szCs w:val="24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sz w:val="24"/>
          <w:szCs w:val="24"/>
        </w:rPr>
        <w:t xml:space="preserve">-работать </w:t>
      </w:r>
      <w:proofErr w:type="gramStart"/>
      <w:r w:rsidRPr="000A5654">
        <w:rPr>
          <w:b w:val="0"/>
          <w:sz w:val="24"/>
          <w:szCs w:val="24"/>
        </w:rPr>
        <w:t>по</w:t>
      </w:r>
      <w:proofErr w:type="gramEnd"/>
      <w:r w:rsidRPr="000A5654">
        <w:rPr>
          <w:b w:val="0"/>
          <w:sz w:val="24"/>
          <w:szCs w:val="24"/>
        </w:rPr>
        <w:t xml:space="preserve"> совместно </w:t>
      </w:r>
      <w:proofErr w:type="gramStart"/>
      <w:r w:rsidRPr="000A5654">
        <w:rPr>
          <w:b w:val="0"/>
          <w:sz w:val="24"/>
          <w:szCs w:val="24"/>
        </w:rPr>
        <w:t>с</w:t>
      </w:r>
      <w:proofErr w:type="gramEnd"/>
      <w:r w:rsidRPr="000A5654">
        <w:rPr>
          <w:b w:val="0"/>
          <w:sz w:val="24"/>
          <w:szCs w:val="24"/>
        </w:rPr>
        <w:t xml:space="preserve"> учителем составленному плану, </w:t>
      </w:r>
      <w:r w:rsidRPr="000A5654">
        <w:rPr>
          <w:b w:val="0"/>
          <w:iCs/>
          <w:sz w:val="24"/>
          <w:szCs w:val="24"/>
        </w:rPr>
        <w:t xml:space="preserve">используя </w:t>
      </w:r>
      <w:r w:rsidRPr="000A5654">
        <w:rPr>
          <w:b w:val="0"/>
          <w:sz w:val="24"/>
          <w:szCs w:val="24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iCs/>
          <w:sz w:val="24"/>
          <w:szCs w:val="24"/>
        </w:rPr>
        <w:lastRenderedPageBreak/>
        <w:t>-определять</w:t>
      </w:r>
      <w:r w:rsidRPr="000A5654">
        <w:rPr>
          <w:b w:val="0"/>
          <w:sz w:val="24"/>
          <w:szCs w:val="24"/>
        </w:rPr>
        <w:t xml:space="preserve"> в диалоге с учителем успешность выполнения своего задания.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i/>
          <w:sz w:val="24"/>
          <w:szCs w:val="24"/>
        </w:rPr>
        <w:t>Познавательные УУД:</w:t>
      </w:r>
    </w:p>
    <w:p w:rsidR="000A5654" w:rsidRPr="000A5654" w:rsidRDefault="000A5654" w:rsidP="000A5654">
      <w:pPr>
        <w:autoSpaceDE w:val="0"/>
        <w:autoSpaceDN w:val="0"/>
        <w:spacing w:line="360" w:lineRule="auto"/>
        <w:ind w:right="255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-наблюдать конструкции и образы объектов природы и окружающего мира, результаты творчества мастеров родного края;</w:t>
      </w:r>
    </w:p>
    <w:p w:rsidR="000A5654" w:rsidRPr="000A5654" w:rsidRDefault="000A5654" w:rsidP="000A5654">
      <w:pPr>
        <w:autoSpaceDE w:val="0"/>
        <w:autoSpaceDN w:val="0"/>
        <w:spacing w:line="360" w:lineRule="auto"/>
        <w:ind w:right="255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-сравнивать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sz w:val="24"/>
          <w:szCs w:val="24"/>
        </w:rPr>
        <w:t xml:space="preserve">-учиться </w:t>
      </w:r>
      <w:r w:rsidRPr="000A5654">
        <w:rPr>
          <w:b w:val="0"/>
          <w:iCs/>
          <w:sz w:val="24"/>
          <w:szCs w:val="24"/>
        </w:rPr>
        <w:t>понимать</w:t>
      </w:r>
      <w:r w:rsidRPr="000A5654">
        <w:rPr>
          <w:b w:val="0"/>
          <w:sz w:val="24"/>
          <w:szCs w:val="24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iCs/>
          <w:sz w:val="24"/>
          <w:szCs w:val="24"/>
        </w:rPr>
        <w:t>-находить</w:t>
      </w:r>
      <w:r w:rsidRPr="000A5654">
        <w:rPr>
          <w:b w:val="0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0A5654" w:rsidRPr="000A5654" w:rsidRDefault="000A5654" w:rsidP="000A5654">
      <w:pPr>
        <w:autoSpaceDE w:val="0"/>
        <w:autoSpaceDN w:val="0"/>
        <w:spacing w:line="360" w:lineRule="auto"/>
        <w:ind w:right="255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i/>
          <w:sz w:val="24"/>
          <w:szCs w:val="24"/>
          <w:lang w:val="ru-RU"/>
        </w:rPr>
        <w:t>-с помощью учителя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sz w:val="24"/>
          <w:szCs w:val="24"/>
        </w:rPr>
        <w:t xml:space="preserve">-самостоятельно </w:t>
      </w:r>
      <w:r w:rsidRPr="000A5654">
        <w:rPr>
          <w:b w:val="0"/>
          <w:iCs/>
          <w:sz w:val="24"/>
          <w:szCs w:val="24"/>
        </w:rPr>
        <w:t>делать</w:t>
      </w:r>
      <w:r w:rsidRPr="000A5654">
        <w:rPr>
          <w:b w:val="0"/>
          <w:sz w:val="24"/>
          <w:szCs w:val="24"/>
        </w:rPr>
        <w:t xml:space="preserve"> простейшие обобщения и </w:t>
      </w:r>
      <w:r w:rsidRPr="000A5654">
        <w:rPr>
          <w:b w:val="0"/>
          <w:i/>
          <w:sz w:val="24"/>
          <w:szCs w:val="24"/>
        </w:rPr>
        <w:t>выводы</w:t>
      </w:r>
      <w:r w:rsidRPr="000A5654">
        <w:rPr>
          <w:b w:val="0"/>
          <w:sz w:val="24"/>
          <w:szCs w:val="24"/>
        </w:rPr>
        <w:t>.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i/>
          <w:sz w:val="24"/>
          <w:szCs w:val="24"/>
        </w:rPr>
        <w:t>Коммуникативные УУД: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sz w:val="24"/>
          <w:szCs w:val="24"/>
        </w:rPr>
        <w:t>-уметь слушать учителя и одноклассников, высказывать свое мнение;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iCs/>
          <w:sz w:val="24"/>
          <w:szCs w:val="24"/>
        </w:rPr>
        <w:t>-уметь вести небольшой познавательный диалог</w:t>
      </w:r>
      <w:r w:rsidRPr="000A5654">
        <w:rPr>
          <w:b w:val="0"/>
          <w:sz w:val="24"/>
          <w:szCs w:val="24"/>
        </w:rPr>
        <w:t xml:space="preserve"> по теме урока, коллективно анализировать изделия;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iCs/>
          <w:sz w:val="24"/>
          <w:szCs w:val="24"/>
        </w:rPr>
        <w:t>-вступать</w:t>
      </w:r>
      <w:r w:rsidRPr="000A5654">
        <w:rPr>
          <w:b w:val="0"/>
          <w:sz w:val="24"/>
          <w:szCs w:val="24"/>
        </w:rPr>
        <w:t xml:space="preserve"> в беседу и обсуждение на уроке и в жизни;</w:t>
      </w: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b w:val="0"/>
          <w:sz w:val="24"/>
          <w:szCs w:val="24"/>
        </w:rPr>
        <w:t>-учиться выполнять предлагаемые задания в паре, группе.</w:t>
      </w:r>
    </w:p>
    <w:p w:rsidR="000A5654" w:rsidRPr="000A5654" w:rsidRDefault="000A5654" w:rsidP="000A565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t>Содержание</w:t>
      </w:r>
    </w:p>
    <w:p w:rsidR="000A5654" w:rsidRPr="000A5654" w:rsidRDefault="000A5654" w:rsidP="000A5654">
      <w:pPr>
        <w:pStyle w:val="12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0A5654">
        <w:rPr>
          <w:rFonts w:ascii="Times New Roman" w:hAnsi="Times New Roman"/>
          <w:b/>
          <w:sz w:val="24"/>
          <w:szCs w:val="24"/>
        </w:rPr>
        <w:t>Введение (1 ч)</w:t>
      </w:r>
    </w:p>
    <w:p w:rsidR="000A5654" w:rsidRPr="000A5654" w:rsidRDefault="000A5654" w:rsidP="000A5654">
      <w:pPr>
        <w:pStyle w:val="12"/>
        <w:spacing w:after="0" w:line="36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A5654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Особенности содержания учебника для 3 класса. Пла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нирование изготовления изделия на основе рубрики 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«Вопросы юного технолога» и технологической карты. 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Критерии опенки качества изготовления изделий.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Маршрут экскурсии по городу. Деятельность человека </w:t>
      </w:r>
      <w:r w:rsidRPr="000A565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в культурно-исторической среде, в инфраструктуре 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современного города. Профессиональная деятельность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человека в городской среде.</w:t>
      </w:r>
    </w:p>
    <w:p w:rsidR="000A5654" w:rsidRPr="000A5654" w:rsidRDefault="000A5654" w:rsidP="000A5654">
      <w:pPr>
        <w:pStyle w:val="12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5654">
        <w:rPr>
          <w:rFonts w:ascii="Times New Roman" w:hAnsi="Times New Roman"/>
          <w:sz w:val="24"/>
          <w:szCs w:val="24"/>
        </w:rPr>
        <w:lastRenderedPageBreak/>
        <w:t>Понятия: городская инфраструктура, маршрутная кар</w:t>
      </w:r>
      <w:r w:rsidRPr="000A5654">
        <w:rPr>
          <w:rFonts w:ascii="Times New Roman" w:hAnsi="Times New Roman"/>
          <w:sz w:val="24"/>
          <w:szCs w:val="24"/>
        </w:rPr>
        <w:softHyphen/>
      </w:r>
      <w:r w:rsidRPr="000A5654">
        <w:rPr>
          <w:rFonts w:ascii="Times New Roman" w:hAnsi="Times New Roman"/>
          <w:spacing w:val="2"/>
          <w:sz w:val="24"/>
          <w:szCs w:val="24"/>
        </w:rPr>
        <w:t>та, хаотичный, экскурсия, экскурсовод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1.   Человек и Земля </w:t>
      </w: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(21 час)</w:t>
      </w:r>
    </w:p>
    <w:p w:rsidR="000A5654" w:rsidRPr="000A5654" w:rsidRDefault="000A5654" w:rsidP="000A5654">
      <w:pPr>
        <w:pStyle w:val="12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A5654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Основы черчения. Выполнение чертежа и масштабиро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вание при изготовлении изделия. Правила безопасной работы ножом.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Объёмная модель дома. Самостоятельное оформление 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изделия по эскизу.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Профессии: архитектор, инженер-строитель, прораб.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proofErr w:type="gramStart"/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Понятия: архитектура, каркас, чертёж, масштаб, эскиз, 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технический рисунок, развёртка, линии чертежа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t>азначение  городских построек,  их архитектурные</w:t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t>особенности.</w:t>
      </w:r>
      <w:proofErr w:type="gramEnd"/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Проволока: свойства и способы работы (скручивание,сгибание, откусывание).  Правила безопасной работы</w:t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t>плоскогубцами, острогубцами.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Объёмная модель телебашни из проволоки.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t>Понятия: проволока, сверло, кусачки, плоскогубцы, те</w:t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  <w:t>лебашня.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Профессии, связанные с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уходом за растениями в городских условиях. 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Композиция из природных материалов. </w:t>
      </w:r>
      <w:r w:rsidRPr="000A5654">
        <w:rPr>
          <w:rFonts w:ascii="Times New Roman" w:hAnsi="Times New Roman" w:cs="Times New Roman"/>
          <w:spacing w:val="2"/>
          <w:sz w:val="24"/>
          <w:szCs w:val="24"/>
          <w:lang w:val="ru-RU"/>
        </w:rPr>
        <w:t>Макет городского парка. Сочетание различных мате</w:t>
      </w:r>
      <w:r w:rsidRPr="000A5654">
        <w:rPr>
          <w:rFonts w:ascii="Times New Roman" w:hAnsi="Times New Roman" w:cs="Times New Roman"/>
          <w:spacing w:val="2"/>
          <w:sz w:val="24"/>
          <w:szCs w:val="24"/>
          <w:lang w:val="ru-RU"/>
        </w:rPr>
        <w:softHyphen/>
        <w:t>риалов в работе над одной композицией.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Профессии:   ландшафтный   дизайнер,   озеленитель, </w:t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дворник.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Понятия: лесопарк, садово-парковое искусство, тяпка, </w:t>
      </w:r>
      <w:r w:rsidRPr="000A5654">
        <w:rPr>
          <w:rFonts w:ascii="Times New Roman" w:hAnsi="Times New Roman" w:cs="Times New Roman"/>
          <w:spacing w:val="-3"/>
          <w:sz w:val="24"/>
          <w:szCs w:val="24"/>
          <w:lang w:val="ru-RU"/>
        </w:rPr>
        <w:t>секатор.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Алгоритм построения деятельности в проекте, выделе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2"/>
          <w:sz w:val="24"/>
          <w:szCs w:val="24"/>
          <w:lang w:val="ru-RU"/>
        </w:rPr>
        <w:t>ние этапов проектной деятельности. Заполнение тех</w:t>
      </w:r>
      <w:r w:rsidRPr="000A5654">
        <w:rPr>
          <w:rFonts w:ascii="Times New Roman" w:hAnsi="Times New Roman" w:cs="Times New Roman"/>
          <w:spacing w:val="2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нологической карты. Работа в мини-группах. Изготов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ление объёмной модели из бумаги. Раскрой деталей по шаблону. Создание тематической композиции, оформ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ление изделия. Презентация результата проекта, защи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t>та проекта.  Критерии оценивания изделия (аккурат</w:t>
      </w: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ность, выполнение всех технологических операций,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оригинальность композиции).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Понятия: технологическая карта, защита проекта.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Виды и модели одежды. Школьная форма и спортив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ная форма. Ткани, из которых изготавливают разные </w:t>
      </w:r>
      <w:r w:rsidRPr="000A56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виды одежды. Предприятия по пошиву одежды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(ателье). Выкройка платья.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lastRenderedPageBreak/>
        <w:t>Виды и свойства тканей и пряжи. Природные и хими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4"/>
          <w:sz w:val="24"/>
          <w:szCs w:val="24"/>
          <w:lang w:val="ru-RU"/>
        </w:rPr>
        <w:t>ческие волокна. Способы украшения одежды — вы</w:t>
      </w:r>
      <w:r w:rsidRPr="000A5654">
        <w:rPr>
          <w:rFonts w:ascii="Times New Roman" w:hAnsi="Times New Roman" w:cs="Times New Roman"/>
          <w:spacing w:val="4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шивка, монограмма. 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Правила безопасной работы иглой. 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Различные виды швов с использованием пяльцев. </w:t>
      </w: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Строчка стебельчатых, петельных и крестообразных </w:t>
      </w:r>
      <w:r w:rsidRPr="000A5654">
        <w:rPr>
          <w:rFonts w:ascii="Times New Roman" w:hAnsi="Times New Roman" w:cs="Times New Roman"/>
          <w:spacing w:val="-5"/>
          <w:sz w:val="24"/>
          <w:szCs w:val="24"/>
          <w:lang w:val="ru-RU"/>
        </w:rPr>
        <w:t>стежков.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Аппликация. Виды аппликации. Алгоритм выполнения 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аппликации.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Профессии: модельер, закройщик, портной, швея. </w:t>
      </w:r>
      <w:proofErr w:type="gramStart"/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Понятия:  ателье, фабрика, ткань,  пряжа, выкройка, 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кроить, рабочая одежда, форменная одежда, апплика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2"/>
          <w:sz w:val="24"/>
          <w:szCs w:val="24"/>
          <w:lang w:val="ru-RU"/>
        </w:rPr>
        <w:t>ция, виды аппликации, монограмма, шов.</w:t>
      </w:r>
      <w:proofErr w:type="gramEnd"/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t>Вы</w:t>
      </w: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кройка. Крахмал, его приготовление. Крахмаление тка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5"/>
          <w:sz w:val="24"/>
          <w:szCs w:val="24"/>
          <w:lang w:val="ru-RU"/>
        </w:rPr>
        <w:t>ней.</w:t>
      </w: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. Свойства бисера и способы его использования. </w:t>
      </w:r>
      <w:r w:rsidRPr="000A56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Виды изделий из бисера. Материалы, инструменты и 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приспособления для работы с бисером</w:t>
      </w: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Профессиональные обя</w:t>
      </w: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занности повара, кулинара, официанта. Правила пове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softHyphen/>
        <w:t>дения в кафе. Выбор блюд. Способы определения мас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2"/>
          <w:sz w:val="24"/>
          <w:szCs w:val="24"/>
          <w:lang w:val="ru-RU"/>
        </w:rPr>
        <w:t>сы продуктов при помощи мерок.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Кухонные инструменты и при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  <w:t>способления. Способы приготовления пищи (без тер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t>мической обработки и с термической обработкой). Ме</w:t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ры безопасности при приготовлении пищи. Правила гигиены при приготовлении пищи.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Сервировка стола к завтраку.</w:t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Приготовление холодных закусок по ре</w:t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цепту. Питательные свойства продуктов. 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Особенности сервировки праздничного стола. Спосо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бы складывания салфеток. 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t>Особенности работы магазина. Про</w:t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  <w:t>фессии людей, работающих в магазине (кассир, кла</w:t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довщик, бухгалтер).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2"/>
          <w:sz w:val="24"/>
          <w:szCs w:val="24"/>
          <w:lang w:val="ru-RU"/>
        </w:rPr>
        <w:t>Информация об изделии (продукте) на ярлыке.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Знакомство с но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  <w:t>вым видом природного материала — соломкой. Свой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t>ства соломки.  Её использование в декоративно-при</w:t>
      </w: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кладном искусстве. Технология подготовки соломки — 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холодный и горячий способы. Изготовление апплика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ции из соломки.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Правила упаковки </w:t>
      </w:r>
      <w:r w:rsidRPr="000A5654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 xml:space="preserve">и 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художественного оформления подарков.  Основы гар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  <w:t>моничного сочетания цветов при составлении компо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зиции. Оформление подарка в зависимости от того, ко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му он предназначен (взрослому или ребёнку, мальчи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  <w:t>ку или девочке).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Работа с картоном. Построение развёртки при помо</w:t>
      </w: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щи вспомогательной сетки. Технология конструирова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ния объёмных фигур. 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конструкции готового изделия. Детали конструктора.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Инструменты для работы с конструктором. Выбор необходимых деталей. Способы их соединения (подвиж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ное и неподвижное).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Практическая работа:</w:t>
      </w:r>
    </w:p>
    <w:p w:rsidR="000A5654" w:rsidRPr="000A5654" w:rsidRDefault="000A5654" w:rsidP="000A565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lastRenderedPageBreak/>
        <w:t>Коллекция тканей.</w:t>
      </w:r>
    </w:p>
    <w:p w:rsidR="000A5654" w:rsidRPr="000A5654" w:rsidRDefault="000A5654" w:rsidP="000A565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Ателье мод.</w:t>
      </w:r>
    </w:p>
    <w:p w:rsidR="000A5654" w:rsidRPr="000A5654" w:rsidRDefault="000A5654" w:rsidP="000A565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Кухонные принадлежности.</w:t>
      </w:r>
    </w:p>
    <w:p w:rsidR="000A5654" w:rsidRPr="000A5654" w:rsidRDefault="000A5654" w:rsidP="000A565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Стоимостьзавтрак</w:t>
      </w:r>
    </w:p>
    <w:p w:rsidR="000A5654" w:rsidRPr="000A5654" w:rsidRDefault="000A5654" w:rsidP="000A565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Способы складывания салфеток</w:t>
      </w:r>
    </w:p>
    <w:p w:rsidR="000A5654" w:rsidRPr="000A5654" w:rsidRDefault="000A5654" w:rsidP="000A565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Человек и Земля</w:t>
      </w:r>
    </w:p>
    <w:p w:rsidR="000A5654" w:rsidRPr="000A5654" w:rsidRDefault="000A5654" w:rsidP="000A565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Проект: «Детская площадка»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   Человек и вода </w:t>
      </w: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(4 часа)</w:t>
      </w:r>
    </w:p>
    <w:p w:rsidR="000A5654" w:rsidRPr="000A5654" w:rsidRDefault="000A5654" w:rsidP="000A5654">
      <w:pPr>
        <w:pStyle w:val="12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A5654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t>Виды мостов (арочные, пон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тонные, висячие, балочные), их назначение. Конструк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тивные особенности мостов. Моделирование. Изготов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ление модели висячего моста. Раскрой деталей из кар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тона. Работа с различными материалами (картон, нит</w:t>
      </w: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t>ки, проволока, трубочки для коктейля, зубочистки и</w:t>
      </w:r>
      <w:r w:rsidRPr="000A565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пр.). Новый вид соединения деталей — натягивание </w:t>
      </w:r>
      <w:r w:rsidRPr="000A565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нитей. </w:t>
      </w:r>
      <w:proofErr w:type="gramStart"/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t>Понятия:  мост, путепровод, виадук, балочный мост, висячий мост, арочный мост, понтонный мост, несу</w:t>
      </w:r>
      <w:r w:rsidRPr="000A5654">
        <w:rPr>
          <w:rFonts w:ascii="Times New Roman" w:hAnsi="Times New Roman" w:cs="Times New Roman"/>
          <w:spacing w:val="3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щая конструкция.</w:t>
      </w:r>
      <w:proofErr w:type="gramEnd"/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Водный транспорт. Виды водного транспорта. </w:t>
      </w:r>
      <w:r w:rsidRPr="000A565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Работа с бумагой. Работа с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пластмассовым конструктором. Конструирование. 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t>Океанариум и его обитатели. Ихтиолог. Мягкие игруш</w:t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ки. Виды мягких игрушек (плоские, полуобъёмные </w:t>
      </w:r>
      <w:r w:rsidRPr="000A5654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и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 xml:space="preserve">объёмные). Правила и последовательность работы над 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мягкой игрушкой.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z w:val="24"/>
          <w:szCs w:val="24"/>
          <w:lang w:val="ru-RU"/>
        </w:rPr>
        <w:t>Виды и конструктивные особенности фон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танов. Изготовление объёмной модели фонтана из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пластичных материалов по заданному образцу.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Практическая работа:</w:t>
      </w:r>
    </w:p>
    <w:p w:rsidR="000A5654" w:rsidRPr="000A5654" w:rsidRDefault="000A5654" w:rsidP="000A5654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Человек и вода</w:t>
      </w:r>
    </w:p>
    <w:p w:rsidR="000A5654" w:rsidRPr="000A5654" w:rsidRDefault="000A5654" w:rsidP="000A565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Проекты:</w:t>
      </w:r>
    </w:p>
    <w:p w:rsidR="000A5654" w:rsidRPr="000A5654" w:rsidRDefault="000A5654" w:rsidP="000A5654">
      <w:pPr>
        <w:pStyle w:val="11"/>
        <w:numPr>
          <w:ilvl w:val="1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sz w:val="24"/>
          <w:szCs w:val="24"/>
          <w:lang w:val="ru-RU"/>
        </w:rPr>
        <w:t>Водный транспорт</w:t>
      </w:r>
    </w:p>
    <w:p w:rsidR="000A5654" w:rsidRPr="000A5654" w:rsidRDefault="000A5654" w:rsidP="000A5654">
      <w:pPr>
        <w:pStyle w:val="11"/>
        <w:numPr>
          <w:ilvl w:val="1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sz w:val="24"/>
          <w:szCs w:val="24"/>
          <w:lang w:val="ru-RU"/>
        </w:rPr>
        <w:t>Океанариум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Тема 3.   Человек и воздух </w:t>
      </w: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(3 часа)</w:t>
      </w:r>
    </w:p>
    <w:p w:rsidR="000A5654" w:rsidRPr="000A5654" w:rsidRDefault="000A5654" w:rsidP="000A5654">
      <w:pPr>
        <w:pStyle w:val="12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A5654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0A5654" w:rsidRPr="000A5654" w:rsidRDefault="000A5654" w:rsidP="000A5654">
      <w:pPr>
        <w:pStyle w:val="12"/>
        <w:spacing w:after="0" w:line="36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 w:rsidRPr="000A5654">
        <w:rPr>
          <w:rFonts w:ascii="Times New Roman" w:hAnsi="Times New Roman"/>
          <w:sz w:val="24"/>
          <w:szCs w:val="24"/>
        </w:rPr>
        <w:t xml:space="preserve">История возникновения искусства </w:t>
      </w:r>
      <w:r w:rsidRPr="000A5654">
        <w:rPr>
          <w:rFonts w:ascii="Times New Roman" w:hAnsi="Times New Roman"/>
          <w:spacing w:val="-1"/>
          <w:sz w:val="24"/>
          <w:szCs w:val="24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0A5654" w:rsidRPr="000A5654" w:rsidRDefault="000A5654" w:rsidP="000A5654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5654">
        <w:rPr>
          <w:rFonts w:ascii="Times New Roman" w:hAnsi="Times New Roman"/>
          <w:spacing w:val="2"/>
          <w:sz w:val="24"/>
          <w:szCs w:val="24"/>
        </w:rPr>
        <w:t xml:space="preserve">Знакомство с особенностями конструкции вертолёта. </w:t>
      </w:r>
      <w:r w:rsidRPr="000A5654">
        <w:rPr>
          <w:rFonts w:ascii="Times New Roman" w:hAnsi="Times New Roman"/>
          <w:spacing w:val="1"/>
          <w:sz w:val="24"/>
          <w:szCs w:val="24"/>
        </w:rPr>
        <w:t>Особенности профессий лётчика, штурмана, авиакон</w:t>
      </w:r>
      <w:r w:rsidRPr="000A5654">
        <w:rPr>
          <w:rFonts w:ascii="Times New Roman" w:hAnsi="Times New Roman"/>
          <w:spacing w:val="1"/>
          <w:sz w:val="24"/>
          <w:szCs w:val="24"/>
        </w:rPr>
        <w:softHyphen/>
      </w:r>
      <w:r w:rsidRPr="000A5654">
        <w:rPr>
          <w:rFonts w:ascii="Times New Roman" w:hAnsi="Times New Roman"/>
          <w:sz w:val="24"/>
          <w:szCs w:val="24"/>
        </w:rPr>
        <w:t>структора.</w:t>
      </w:r>
    </w:p>
    <w:p w:rsidR="000A5654" w:rsidRPr="000A5654" w:rsidRDefault="000A5654" w:rsidP="000A5654">
      <w:pPr>
        <w:pStyle w:val="12"/>
        <w:spacing w:after="0" w:line="360" w:lineRule="auto"/>
        <w:ind w:left="0"/>
        <w:jc w:val="both"/>
        <w:rPr>
          <w:rFonts w:ascii="Times New Roman" w:hAnsi="Times New Roman"/>
          <w:spacing w:val="4"/>
          <w:sz w:val="24"/>
          <w:szCs w:val="24"/>
        </w:rPr>
      </w:pPr>
      <w:r w:rsidRPr="000A5654">
        <w:rPr>
          <w:rFonts w:ascii="Times New Roman" w:hAnsi="Times New Roman"/>
          <w:spacing w:val="2"/>
          <w:sz w:val="24"/>
          <w:szCs w:val="24"/>
        </w:rPr>
        <w:t>Техника папье-маше. Применение техники папье-ма</w:t>
      </w:r>
      <w:r w:rsidRPr="000A5654">
        <w:rPr>
          <w:rFonts w:ascii="Times New Roman" w:hAnsi="Times New Roman"/>
          <w:spacing w:val="2"/>
          <w:sz w:val="24"/>
          <w:szCs w:val="24"/>
        </w:rPr>
        <w:softHyphen/>
      </w:r>
      <w:r w:rsidRPr="000A5654">
        <w:rPr>
          <w:rFonts w:ascii="Times New Roman" w:hAnsi="Times New Roman"/>
          <w:spacing w:val="4"/>
          <w:sz w:val="24"/>
          <w:szCs w:val="24"/>
        </w:rPr>
        <w:t>ше для создания предметов быта.</w:t>
      </w:r>
    </w:p>
    <w:p w:rsidR="000A5654" w:rsidRPr="000A5654" w:rsidRDefault="000A5654" w:rsidP="000A5654">
      <w:pPr>
        <w:pStyle w:val="12"/>
        <w:spacing w:after="0" w:line="36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 w:rsidRPr="000A5654">
        <w:rPr>
          <w:rFonts w:ascii="Times New Roman" w:hAnsi="Times New Roman"/>
          <w:spacing w:val="-1"/>
          <w:sz w:val="24"/>
          <w:szCs w:val="24"/>
        </w:rPr>
        <w:t xml:space="preserve">Основные этапы книгопечатания. </w:t>
      </w:r>
      <w:r w:rsidRPr="000A5654">
        <w:rPr>
          <w:rFonts w:ascii="Times New Roman" w:hAnsi="Times New Roman"/>
          <w:sz w:val="24"/>
          <w:szCs w:val="24"/>
        </w:rPr>
        <w:t>Печатные станки, печатный пресс, литера. Конструк</w:t>
      </w:r>
      <w:r w:rsidRPr="000A5654">
        <w:rPr>
          <w:rFonts w:ascii="Times New Roman" w:hAnsi="Times New Roman"/>
          <w:sz w:val="24"/>
          <w:szCs w:val="24"/>
        </w:rPr>
        <w:softHyphen/>
      </w:r>
      <w:r w:rsidRPr="000A5654">
        <w:rPr>
          <w:rFonts w:ascii="Times New Roman" w:hAnsi="Times New Roman"/>
          <w:spacing w:val="-1"/>
          <w:sz w:val="24"/>
          <w:szCs w:val="24"/>
        </w:rPr>
        <w:t xml:space="preserve">ция книг (книжный блок, обложка, переплёт, </w:t>
      </w:r>
      <w:proofErr w:type="spellStart"/>
      <w:r w:rsidRPr="000A5654">
        <w:rPr>
          <w:rFonts w:ascii="Times New Roman" w:hAnsi="Times New Roman"/>
          <w:spacing w:val="-1"/>
          <w:sz w:val="24"/>
          <w:szCs w:val="24"/>
        </w:rPr>
        <w:t>слизура</w:t>
      </w:r>
      <w:proofErr w:type="spellEnd"/>
      <w:r w:rsidRPr="000A5654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A5654">
        <w:rPr>
          <w:rFonts w:ascii="Times New Roman" w:hAnsi="Times New Roman"/>
          <w:spacing w:val="1"/>
          <w:sz w:val="24"/>
          <w:szCs w:val="24"/>
        </w:rPr>
        <w:t xml:space="preserve">крышки, корешок). Профессиональная деятельность </w:t>
      </w:r>
      <w:r w:rsidRPr="000A5654">
        <w:rPr>
          <w:rFonts w:ascii="Times New Roman" w:hAnsi="Times New Roman"/>
          <w:spacing w:val="-1"/>
          <w:sz w:val="24"/>
          <w:szCs w:val="24"/>
        </w:rPr>
        <w:t>печатника, переплётчика.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Особенности работы почты и профессиональ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t>ная деятельность почтальона. Виды почтовых отправ</w:t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лений. Понятие «бланк». Процесс доставки почты. 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t>Корреспонденция. Заполнение бланка почтового от</w:t>
      </w:r>
      <w:r w:rsidRPr="000A565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-2"/>
          <w:sz w:val="24"/>
          <w:szCs w:val="24"/>
          <w:lang w:val="ru-RU"/>
        </w:rPr>
        <w:t>правления.</w:t>
      </w:r>
    </w:p>
    <w:p w:rsidR="000A5654" w:rsidRPr="000A5654" w:rsidRDefault="000A5654" w:rsidP="000A5654">
      <w:pPr>
        <w:pStyle w:val="12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A5654">
        <w:rPr>
          <w:rFonts w:ascii="Times New Roman" w:hAnsi="Times New Roman"/>
          <w:sz w:val="24"/>
          <w:szCs w:val="24"/>
        </w:rPr>
        <w:t>Кукольный театр.  Профессиональная деятель</w:t>
      </w:r>
      <w:r w:rsidRPr="000A5654">
        <w:rPr>
          <w:rFonts w:ascii="Times New Roman" w:hAnsi="Times New Roman"/>
          <w:sz w:val="24"/>
          <w:szCs w:val="24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0A5654">
        <w:rPr>
          <w:rFonts w:ascii="Times New Roman" w:hAnsi="Times New Roman"/>
          <w:spacing w:val="1"/>
          <w:sz w:val="24"/>
          <w:szCs w:val="24"/>
        </w:rPr>
        <w:t>поведения в театре.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Практическая работа:</w:t>
      </w:r>
    </w:p>
    <w:p w:rsidR="000A5654" w:rsidRPr="000A5654" w:rsidRDefault="000A5654" w:rsidP="000A5654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Условные обозначения техники оригами</w:t>
      </w:r>
    </w:p>
    <w:p w:rsidR="000A5654" w:rsidRPr="000A5654" w:rsidRDefault="000A5654" w:rsidP="000A5654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Человек и воздух. 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4.   Человек и информация </w:t>
      </w:r>
      <w:r w:rsidRPr="000A565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(5 часов)</w:t>
      </w:r>
    </w:p>
    <w:p w:rsidR="000A5654" w:rsidRPr="000A5654" w:rsidRDefault="000A5654" w:rsidP="000A5654">
      <w:pPr>
        <w:pStyle w:val="12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A5654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Программа </w:t>
      </w:r>
      <w:r w:rsidRPr="000A5654">
        <w:rPr>
          <w:rFonts w:ascii="Times New Roman" w:hAnsi="Times New Roman" w:cs="Times New Roman"/>
          <w:spacing w:val="-3"/>
          <w:sz w:val="24"/>
          <w:szCs w:val="24"/>
        </w:rPr>
        <w:t>MicrosoftOfficeWord</w:t>
      </w:r>
      <w:r w:rsidRPr="000A5654">
        <w:rPr>
          <w:rFonts w:ascii="Times New Roman" w:hAnsi="Times New Roman" w:cs="Times New Roman"/>
          <w:spacing w:val="-3"/>
          <w:sz w:val="24"/>
          <w:szCs w:val="24"/>
          <w:lang w:val="ru-RU"/>
        </w:rPr>
        <w:t>. Правила набора текс</w:t>
      </w:r>
      <w:r w:rsidRPr="000A5654">
        <w:rPr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та. Программа </w:t>
      </w:r>
      <w:r w:rsidRPr="000A5654">
        <w:rPr>
          <w:rFonts w:ascii="Times New Roman" w:hAnsi="Times New Roman" w:cs="Times New Roman"/>
          <w:spacing w:val="-1"/>
          <w:sz w:val="24"/>
          <w:szCs w:val="24"/>
        </w:rPr>
        <w:t>MicrosoftWordDocument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0A5654">
        <w:rPr>
          <w:rFonts w:ascii="Times New Roman" w:hAnsi="Times New Roman" w:cs="Times New Roman"/>
          <w:spacing w:val="-1"/>
          <w:sz w:val="24"/>
          <w:szCs w:val="24"/>
        </w:rPr>
        <w:t>doc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t>. Сохране</w:t>
      </w:r>
      <w:r w:rsidRPr="000A565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ние документа, форматирование и печать. </w:t>
      </w:r>
      <w:r w:rsidRPr="000A5654">
        <w:rPr>
          <w:rFonts w:ascii="Times New Roman" w:hAnsi="Times New Roman" w:cs="Times New Roman"/>
          <w:spacing w:val="2"/>
          <w:sz w:val="24"/>
          <w:szCs w:val="24"/>
          <w:lang w:val="ru-RU"/>
        </w:rPr>
        <w:t>Создание афиши и программки на компьютере.</w:t>
      </w:r>
    </w:p>
    <w:p w:rsidR="000A5654" w:rsidRPr="000A5654" w:rsidRDefault="000A5654" w:rsidP="000A56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t>Понятия: афиша, панель инструментов, текстовый ре</w:t>
      </w:r>
      <w:r w:rsidRPr="000A5654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</w:r>
      <w:r w:rsidRPr="000A5654">
        <w:rPr>
          <w:rFonts w:ascii="Times New Roman" w:hAnsi="Times New Roman" w:cs="Times New Roman"/>
          <w:spacing w:val="-3"/>
          <w:sz w:val="24"/>
          <w:szCs w:val="24"/>
          <w:lang w:val="ru-RU"/>
        </w:rPr>
        <w:t>дактор.</w:t>
      </w:r>
    </w:p>
    <w:p w:rsidR="000A5654" w:rsidRDefault="000A5654" w:rsidP="000A565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A565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Проект «Готовим спектакль»</w:t>
      </w:r>
    </w:p>
    <w:p w:rsidR="000A5654" w:rsidRDefault="000A5654" w:rsidP="000A565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A5654" w:rsidRPr="000A5654" w:rsidRDefault="000A5654" w:rsidP="000A565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tbl>
      <w:tblPr>
        <w:tblW w:w="14878" w:type="dxa"/>
        <w:tblInd w:w="114" w:type="dxa"/>
        <w:tblLayout w:type="fixed"/>
        <w:tblLook w:val="0000"/>
      </w:tblPr>
      <w:tblGrid>
        <w:gridCol w:w="561"/>
        <w:gridCol w:w="1843"/>
        <w:gridCol w:w="3544"/>
        <w:gridCol w:w="3544"/>
        <w:gridCol w:w="3402"/>
        <w:gridCol w:w="992"/>
        <w:gridCol w:w="992"/>
      </w:tblGrid>
      <w:tr w:rsidR="000A5654" w:rsidRPr="000A5654" w:rsidTr="00E90FF3">
        <w:trPr>
          <w:trHeight w:val="14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B2B99" w:rsidRDefault="000A5654" w:rsidP="007405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A5654" w:rsidRPr="00E90FF3" w:rsidRDefault="00E90FF3" w:rsidP="000A56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A5654" w:rsidRPr="000A5654" w:rsidRDefault="000A5654" w:rsidP="0074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A5654" w:rsidRPr="000A5654" w:rsidTr="00E90FF3">
        <w:trPr>
          <w:trHeight w:val="2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E90FF3" w:rsidRDefault="000A5654" w:rsidP="007405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5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654" w:rsidRPr="000A5654" w:rsidRDefault="000A5654" w:rsidP="0074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654" w:rsidRPr="000A5654" w:rsidRDefault="000A5654" w:rsidP="0074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0A5654" w:rsidRPr="000A5654" w:rsidTr="00E90FF3">
        <w:trPr>
          <w:trHeight w:val="8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Здравствуй, дорогой друг! Путешествуем по городу.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изученного в предыдущих классах. Особенности содержания учебника 3 класса.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5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пределять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помощью учителя и самостоятельно цель деятельности на уроке,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учиться выявлять и </w:t>
            </w:r>
            <w:r w:rsidRPr="000A5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формулировать учебную проблему 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совместно с учителем </w:t>
            </w:r>
            <w:r w:rsidRPr="000A5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(в ходе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анализа предлагаемых заданий, образцов изделий);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учиться </w:t>
            </w:r>
            <w:r w:rsidRPr="000A5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планировать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практическую деятельность на уроке;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 контролем учителя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учиться предлагать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работать по совместно с учителем составленному 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плану, </w:t>
            </w:r>
            <w:r w:rsidRPr="000A5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используя 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определять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диалоге с учителем успешность выполнения своего задания.</w:t>
            </w:r>
          </w:p>
          <w:p w:rsidR="000A5654" w:rsidRPr="000A5654" w:rsidRDefault="000A5654" w:rsidP="0074057F">
            <w:pPr>
              <w:overflowPunct w:val="0"/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right="87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учиться </w:t>
            </w:r>
            <w:r w:rsidRPr="000A5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понимать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необходимость использования 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пробно-поисковых практических упражнений для открытия нового знания и умения;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находить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 помощью учителя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самостоятельно </w:t>
            </w:r>
            <w:r w:rsidRPr="000A5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делать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простейшие обобщения и </w:t>
            </w:r>
            <w:r w:rsidRPr="000A5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выводы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A5654" w:rsidRPr="000A5654" w:rsidRDefault="000A5654" w:rsidP="0074057F">
            <w:pPr>
              <w:overflowPunct w:val="0"/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слушать учителя и одноклассников, высказывать свое мнение;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уметь вести небольшой познавательный диалог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теме урока, 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коллективно анализировать изделия;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вступать</w:t>
            </w: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беседу и обсуждение на уроке и в жизни;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учиться выполнять предлагаемые задания в паре, группе.</w:t>
            </w:r>
          </w:p>
          <w:p w:rsidR="000A5654" w:rsidRPr="000A5654" w:rsidRDefault="000A5654" w:rsidP="0074057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Создание условий для</w:t>
            </w:r>
            <w:r w:rsidRPr="000A5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следующих умений: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ind w:left="0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ind w:left="0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уважительно относиться к чужому мнению, к результатам труда мастеров;</w:t>
            </w:r>
          </w:p>
          <w:p w:rsidR="000A5654" w:rsidRPr="000A5654" w:rsidRDefault="000A5654" w:rsidP="000A5654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ind w:left="0" w:firstLine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0A5654" w:rsidRPr="000A5654" w:rsidRDefault="000A5654" w:rsidP="0074057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0FF3" w:rsidRPr="00E90FF3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E90FF3" w:rsidRDefault="000A5654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E90FF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земля.</w:t>
            </w:r>
            <w:r w:rsidRPr="000A5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 час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Архитектура. Изделие:  дом.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>Выполнять чертеж и масштабировать при изготовлении изделия. Правила безопасной работы с ножом.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Городские постройки. Изделие: телебашня.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>Назначение городских построек, их архитектурные особенности. Объемная модель телебашни из проволоки.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Парк. Изделие: городской  парк.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>Макет городского парка. Сочетание различных материалов в работе над одной композицией.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площадка. Изделие: проект “Детская площадка”.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autoSpaceDE w:val="0"/>
              <w:snapToGrid w:val="0"/>
            </w:pPr>
            <w:r w:rsidRPr="000A5654">
              <w:rPr>
                <w:color w:val="000000"/>
                <w:lang w:val="ru-RU"/>
              </w:rPr>
              <w:t>Алгоритм построения деятельности в проекте, выделение этапов проектной деятельности. Изготовление объемной модели из бумаги.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Ателье мод. Изделие: стебельчатый шов.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autoSpaceDE w:val="0"/>
              <w:snapToGrid w:val="0"/>
            </w:pPr>
            <w:r w:rsidRPr="000A5654">
              <w:rPr>
                <w:color w:val="000000"/>
                <w:lang w:val="ru-RU"/>
              </w:rPr>
              <w:t>Алгоритм построения деятельности в проекте, выделение этапов проектной деятельности. Изготовление объемной модели из бумаги.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Аппликация из </w:t>
            </w: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ткани. Изделие: петельный шов, украшение фартука.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lastRenderedPageBreak/>
              <w:t xml:space="preserve">Строчка стебельчатых и </w:t>
            </w:r>
            <w:r w:rsidRPr="000A5654">
              <w:rPr>
                <w:color w:val="000000"/>
                <w:lang w:val="ru-RU"/>
              </w:rPr>
              <w:lastRenderedPageBreak/>
              <w:t>петельчатых швов и крестообразных стежков. Виды и свойства пряжи и ткани.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19.10.16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Изготовление тканей. Изделие: гобелен.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>Строчка стебельчатых и петельчатых швов и крестообразных стежков. Виды и свойства пряжи и ткани.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Вязание. Изделие: воздушные петли.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autoSpaceDE w:val="0"/>
              <w:snapToGrid w:val="0"/>
            </w:pPr>
            <w:r w:rsidRPr="000A5654">
              <w:rPr>
                <w:color w:val="000000"/>
                <w:lang w:val="ru-RU"/>
              </w:rPr>
              <w:t>Технологические процессы изготовления тканей. Производство полотна ручным способом.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для карнавала. Изделие: кавалер, дама.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 xml:space="preserve">Новый технологичный процесс — вязание. Виды и назначение </w:t>
            </w:r>
            <w:proofErr w:type="gramStart"/>
            <w:r w:rsidRPr="000A5654">
              <w:rPr>
                <w:color w:val="000000"/>
                <w:lang w:val="ru-RU"/>
              </w:rPr>
              <w:t>вязанных</w:t>
            </w:r>
            <w:proofErr w:type="gramEnd"/>
            <w:r w:rsidRPr="000A5654">
              <w:rPr>
                <w:color w:val="000000"/>
                <w:lang w:val="ru-RU"/>
              </w:rPr>
              <w:t xml:space="preserve"> вещей.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Бисероплетение. Изделие: браслетик “Цветочки”.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>Проведение карнавала в разных странах. Особенности карнавальных костюмов.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 “Кулинарная сказка”. Работа с бумагой. </w:t>
            </w: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 xml:space="preserve">Свойства бисера и способы его использования. Использование лески дляпри </w:t>
            </w:r>
            <w:proofErr w:type="gramStart"/>
            <w:r w:rsidRPr="000A5654">
              <w:rPr>
                <w:color w:val="000000"/>
                <w:lang w:val="ru-RU"/>
              </w:rPr>
              <w:t>изготовлении</w:t>
            </w:r>
            <w:proofErr w:type="gramEnd"/>
            <w:r w:rsidRPr="000A5654">
              <w:rPr>
                <w:color w:val="000000"/>
                <w:lang w:val="ru-RU"/>
              </w:rPr>
              <w:t xml:space="preserve"> изделий из бисера.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Фруктовый завтрак. Изделие: фруктовый завтрак.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>Профессиональные обязанности повара, кулинара, официанта. Правила поведения в кафе.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с </w:t>
            </w: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тканью. Изделие: цыплята.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lastRenderedPageBreak/>
              <w:t xml:space="preserve">Кухонные инструменты и </w:t>
            </w:r>
            <w:r w:rsidRPr="000A5654">
              <w:rPr>
                <w:color w:val="000000"/>
                <w:lang w:val="ru-RU"/>
              </w:rPr>
              <w:lastRenderedPageBreak/>
              <w:t>приспособления. Способы приготовления пищи без термической обработки.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14.12.16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Кулинария. Изделие: бутерброды.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 xml:space="preserve">Сервировка стола. Сохранение блюд </w:t>
            </w:r>
            <w:proofErr w:type="gramStart"/>
            <w:r w:rsidRPr="000A5654">
              <w:rPr>
                <w:color w:val="000000"/>
                <w:lang w:val="ru-RU"/>
              </w:rPr>
              <w:t>теплыми</w:t>
            </w:r>
            <w:proofErr w:type="gramEnd"/>
            <w:r w:rsidRPr="000A5654">
              <w:rPr>
                <w:color w:val="000000"/>
                <w:lang w:val="ru-RU"/>
              </w:rPr>
              <w:t>. Свойства синтепона.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Сервировка стола. Салфетница. Изделие: салфетница.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proofErr w:type="gramStart"/>
            <w:r w:rsidRPr="000A5654">
              <w:rPr>
                <w:color w:val="000000"/>
                <w:lang w:val="ru-RU"/>
              </w:rPr>
              <w:t>Блюда</w:t>
            </w:r>
            <w:proofErr w:type="gramEnd"/>
            <w:r w:rsidRPr="000A5654">
              <w:rPr>
                <w:color w:val="000000"/>
                <w:lang w:val="ru-RU"/>
              </w:rPr>
              <w:t xml:space="preserve"> не требующие термической обработки — холодные закуски. Приготовление холодных закусок.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Магазин подарков. Работа с пластичными материалами .(тестопластика). </w:t>
            </w: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Лепка. Изделие: брелок для ключей.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>Особенности сервировки праздничного стола. Изготовление салфеток для украшения праздничного стола.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природными материалами. Золотистая соломка. </w:t>
            </w: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Изделие: золотистая соломка.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>Информация об изделии на ярлыке. Изготовление подарка ко Дню защитника отечества.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E90FF3" w:rsidRDefault="000A5654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0FF3" w:rsidRPr="00E90FF3" w:rsidRDefault="00E90FF3" w:rsidP="00E90FF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бумагой и картоном. Упаковка </w:t>
            </w: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подарков. Изделие: упаковка подарков.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lastRenderedPageBreak/>
              <w:t xml:space="preserve">Знакомство с новым видом природного материала — соломкой. Свойство соломки.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Автомастерская. Работа с картоном. Изделие: фургон “Мороженое”.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>Значение подарков для человека. Основа гармоничного сочетания цветов при составлении композиции.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металлическим конструктором. Изделие: грузовик, автомобиль.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>Знакомство с историей создания и устройством автомобиля. Технология конструирования объемных фигур.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>Работа с металлическим конструктором. Инструменты для работы с конструктором. Способы соединения деталий</w:t>
            </w:r>
            <w:proofErr w:type="gramStart"/>
            <w:r w:rsidRPr="000A5654">
              <w:rPr>
                <w:color w:val="000000"/>
                <w:lang w:val="ru-RU"/>
              </w:rPr>
              <w:t>6</w:t>
            </w:r>
            <w:proofErr w:type="gramEnd"/>
            <w:r w:rsidRPr="000A5654">
              <w:rPr>
                <w:color w:val="000000"/>
                <w:lang w:val="ru-RU"/>
              </w:rPr>
              <w:t xml:space="preserve"> подвижное и неподвижное.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Человек и вода.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>Виды мостов (арочные, понтонные, висячие, балочные), их назначение. Конструктивные особенности мостов. Работа с различными материалами – картон, нитки, проволока, трубочки из-под коктейлей, зубочистки и прочее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Мосты. Работа с различными материалами. </w:t>
            </w: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Изделие: мост.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>Иды водного транспорта. Конструирование.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Водный транспорт. Работа с бумагой. </w:t>
            </w: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Конструирование. Изделие : яхта.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</w:pPr>
            <w:r w:rsidRPr="000A5654">
              <w:rPr>
                <w:color w:val="000000"/>
                <w:lang w:val="ru-RU"/>
              </w:rPr>
              <w:t xml:space="preserve">Океанариум и его обитатели. Ихтиолог. Виды мягких игрушек: плоские, </w:t>
            </w:r>
            <w:proofErr w:type="spellStart"/>
            <w:r w:rsidRPr="000A5654">
              <w:rPr>
                <w:color w:val="000000"/>
                <w:lang w:val="ru-RU"/>
              </w:rPr>
              <w:t>полуобъемные</w:t>
            </w:r>
            <w:proofErr w:type="spellEnd"/>
            <w:r w:rsidRPr="000A5654">
              <w:rPr>
                <w:color w:val="000000"/>
                <w:lang w:val="ru-RU"/>
              </w:rPr>
              <w:t xml:space="preserve">, объемные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0A5654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Океанариум. Работа с текстильными материалами. Шитьё. Изделие: осьминоги и рыбки.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  <w:rPr>
                <w:rFonts w:eastAsia="Times New Roman"/>
              </w:rPr>
            </w:pPr>
            <w:r w:rsidRPr="000A5654">
              <w:rPr>
                <w:color w:val="000000"/>
                <w:lang w:val="ru-RU"/>
              </w:rPr>
              <w:t>Виды и конструкторские особенности фонтана. Изготовление объемного фонтана из пластичных материалов по заданному образцу.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E90FF3" w:rsidRDefault="000A5654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E90FF3" w:rsidP="00E90FF3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b/>
                <w:lang w:val="ru-RU"/>
              </w:rPr>
              <w:t>Человек</w:t>
            </w:r>
            <w:r>
              <w:rPr>
                <w:b/>
              </w:rPr>
              <w:t xml:space="preserve"> и воздух.3 </w:t>
            </w:r>
            <w:r>
              <w:rPr>
                <w:b/>
                <w:lang w:val="ru-RU"/>
              </w:rPr>
              <w:t>часа</w:t>
            </w:r>
            <w:r w:rsidR="000A5654" w:rsidRPr="000A5654">
              <w:rPr>
                <w:b/>
              </w:rPr>
              <w:t>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Фонтаны. Пластилин. Конструирование. Изделие: фонтан. </w:t>
            </w: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Тест : Человек и вода.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  <w:rPr>
                <w:rFonts w:eastAsia="Times New Roman"/>
              </w:rPr>
            </w:pPr>
            <w:r w:rsidRPr="000A5654">
              <w:rPr>
                <w:color w:val="000000"/>
                <w:lang w:val="ru-RU"/>
              </w:rPr>
              <w:t>Знакомство с историей возникновения зоопарка в России. Бионика. Различные виды оригами: классическое оригами, модульное оригами.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Зоопарк. Работа с бумагой. Складывание. </w:t>
            </w: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Оригами. Изделие: птицы.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  <w:rPr>
                <w:rFonts w:eastAsia="Times New Roman"/>
              </w:rPr>
            </w:pPr>
            <w:r w:rsidRPr="000A5654">
              <w:rPr>
                <w:color w:val="000000"/>
                <w:lang w:val="ru-RU"/>
              </w:rPr>
              <w:t>Знакомство с особенностями конструкции вертолета. Особенности профессии летчика, штурмана, авиаконструктора. Знакомство с новым материалом – пробкой.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Вертолётная площадка. Работа с бумагой и </w:t>
            </w: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.картоном. Изделие: вертолёт “Муха”..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  <w:rPr>
                <w:rFonts w:eastAsia="Times New Roman"/>
              </w:rPr>
            </w:pPr>
            <w:r w:rsidRPr="000A5654">
              <w:rPr>
                <w:color w:val="000000"/>
                <w:lang w:val="ru-RU"/>
              </w:rPr>
              <w:lastRenderedPageBreak/>
              <w:t xml:space="preserve">Применение техники папье-маше для создания предметов быта. Способы соединения деталей при помощи ниток и </w:t>
            </w:r>
            <w:r w:rsidRPr="000A5654">
              <w:rPr>
                <w:color w:val="000000"/>
                <w:lang w:val="ru-RU"/>
              </w:rPr>
              <w:lastRenderedPageBreak/>
              <w:t>скотч.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E90FF3" w:rsidRDefault="000A5654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E90FF3" w:rsidP="00E90FF3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b/>
                <w:lang w:val="ru-RU"/>
              </w:rPr>
              <w:t>Человек</w:t>
            </w:r>
            <w:r>
              <w:rPr>
                <w:b/>
              </w:rPr>
              <w:t xml:space="preserve"> и информация.5 </w:t>
            </w:r>
            <w:r>
              <w:rPr>
                <w:b/>
                <w:lang w:val="ru-RU"/>
              </w:rPr>
              <w:t>часов</w:t>
            </w:r>
            <w:r w:rsidR="000A5654" w:rsidRPr="000A5654">
              <w:rPr>
                <w:b/>
              </w:rPr>
              <w:t>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Украшаем город. Работа с различными материалами. </w:t>
            </w: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>Изделие: композиция”Клоун”.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  <w:rPr>
                <w:rFonts w:eastAsia="Times New Roman"/>
              </w:rPr>
            </w:pPr>
            <w:r w:rsidRPr="000A5654">
              <w:rPr>
                <w:color w:val="000000"/>
                <w:lang w:val="ru-RU"/>
              </w:rPr>
              <w:t xml:space="preserve">Основные этапы книгопечатания. Печатный станок, печатный  пресс, литера. Конструкция книг (книжный блок, обложка, переплет, </w:t>
            </w:r>
            <w:proofErr w:type="spellStart"/>
            <w:r w:rsidRPr="000A5654">
              <w:rPr>
                <w:color w:val="000000"/>
                <w:lang w:val="ru-RU"/>
              </w:rPr>
              <w:t>слизура</w:t>
            </w:r>
            <w:proofErr w:type="spellEnd"/>
            <w:r w:rsidRPr="000A5654">
              <w:rPr>
                <w:color w:val="000000"/>
                <w:lang w:val="ru-RU"/>
              </w:rPr>
              <w:t>, крышки, корешок).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Кукольный театр. Работа с тканью. Шитьё. Изделие: проект “Кукольный театр”.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  <w:rPr>
                <w:rFonts w:eastAsia="Times New Roman"/>
              </w:rPr>
            </w:pPr>
            <w:r w:rsidRPr="000A5654">
              <w:rPr>
                <w:color w:val="000000"/>
                <w:lang w:val="ru-RU"/>
              </w:rPr>
              <w:t>Способы общения и передачи информации. Особенности  работы почты и профессиональная деятельность почтальона.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P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Переплётная мастерская.. Изделие: переплётные работы.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autoSpaceDE w:val="0"/>
              <w:snapToGrid w:val="0"/>
              <w:rPr>
                <w:rFonts w:eastAsia="Times New Roman"/>
              </w:rPr>
            </w:pPr>
            <w:r w:rsidRPr="000A5654">
              <w:rPr>
                <w:color w:val="000000"/>
                <w:lang w:val="ru-RU"/>
              </w:rPr>
              <w:t>Профессиональная деятельность кукольника, художника-декоратора, кукловода. Театральная афиша, театральная программка. Правила поведения в театре.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Почта. Заполняем бланк. Задание в рабочей тетради. </w:t>
            </w:r>
            <w:r w:rsidRPr="000A565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autoSpaceDE w:val="0"/>
              <w:snapToGrid w:val="0"/>
              <w:rPr>
                <w:rFonts w:eastAsia="Times New Roman"/>
              </w:rPr>
            </w:pPr>
            <w:r w:rsidRPr="000A5654">
              <w:rPr>
                <w:color w:val="000000"/>
                <w:shd w:val="clear" w:color="auto" w:fill="FFFFFF"/>
                <w:lang w:val="ru-RU"/>
              </w:rPr>
              <w:t>Профессиональная деятельность кукольника, художника-декоратора, кукловода. Театральная афиша, театральная программка. Правила поведения в театре.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54" w:rsidRPr="000A5654" w:rsidTr="00E90F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F3" w:rsidRDefault="00E90FF3" w:rsidP="00E90FF3">
            <w:pPr>
              <w:snapToGrid w:val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54" w:rsidRPr="00E90FF3" w:rsidRDefault="00E90FF3" w:rsidP="00E90F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Интернет. </w:t>
            </w:r>
            <w:r w:rsidRPr="000A5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на компьютере.. Проект – презентация  Работа на компьютере.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5654">
              <w:rPr>
                <w:color w:val="000000"/>
                <w:lang w:val="ru-RU"/>
              </w:rPr>
              <w:lastRenderedPageBreak/>
              <w:t xml:space="preserve">Программа </w:t>
            </w:r>
            <w:r w:rsidRPr="000A5654">
              <w:rPr>
                <w:color w:val="000000"/>
                <w:lang w:val="en-US"/>
              </w:rPr>
              <w:lastRenderedPageBreak/>
              <w:t>MicrosoftOfficeWord</w:t>
            </w:r>
            <w:r w:rsidRPr="000A5654">
              <w:rPr>
                <w:color w:val="000000"/>
                <w:lang w:val="ru-RU"/>
              </w:rPr>
              <w:t>. заданному образцу.</w:t>
            </w:r>
          </w:p>
          <w:p w:rsidR="000A5654" w:rsidRPr="000A5654" w:rsidRDefault="000A5654" w:rsidP="0074057F">
            <w:pPr>
              <w:pStyle w:val="Standard"/>
              <w:shd w:val="clear" w:color="auto" w:fill="FFFFFF"/>
              <w:snapToGrid w:val="0"/>
              <w:rPr>
                <w:rFonts w:eastAsia="Times New Roman"/>
              </w:rPr>
            </w:pPr>
            <w:r w:rsidRPr="000A5654">
              <w:rPr>
                <w:color w:val="000000"/>
                <w:lang w:val="ru-RU"/>
              </w:rPr>
              <w:t xml:space="preserve">Вила набора текста. Программа </w:t>
            </w:r>
            <w:r w:rsidRPr="000A5654">
              <w:rPr>
                <w:color w:val="000000"/>
                <w:lang w:val="en-US"/>
              </w:rPr>
              <w:t>WordDocuments</w:t>
            </w:r>
            <w:r w:rsidRPr="000A5654">
              <w:rPr>
                <w:color w:val="000000"/>
                <w:lang w:val="ru-RU"/>
              </w:rPr>
              <w:t>.</w:t>
            </w:r>
            <w:r w:rsidRPr="000A5654">
              <w:rPr>
                <w:color w:val="000000"/>
                <w:lang w:val="en-US"/>
              </w:rPr>
              <w:t>doc</w:t>
            </w:r>
            <w:r w:rsidRPr="000A5654">
              <w:rPr>
                <w:color w:val="000000"/>
                <w:lang w:val="ru-RU"/>
              </w:rPr>
              <w:t xml:space="preserve">. сохранение документов. Форматирование.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54" w:rsidRDefault="000A5654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8A2" w:rsidRPr="002248A2" w:rsidRDefault="002248A2" w:rsidP="00740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31.05.17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54" w:rsidRPr="000A5654" w:rsidRDefault="000A5654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F3" w:rsidRPr="000A5654" w:rsidTr="00561F84">
        <w:tc>
          <w:tcPr>
            <w:tcW w:w="14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FF3" w:rsidRPr="00E90FF3" w:rsidRDefault="00E90FF3" w:rsidP="0074057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Итого: 34ч</w:t>
            </w:r>
          </w:p>
        </w:tc>
      </w:tr>
    </w:tbl>
    <w:p w:rsid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sz w:val="24"/>
          <w:szCs w:val="24"/>
        </w:rPr>
      </w:pPr>
    </w:p>
    <w:p w:rsidR="000A5654" w:rsidRPr="000A5654" w:rsidRDefault="000A5654" w:rsidP="000A5654">
      <w:pPr>
        <w:pStyle w:val="3"/>
        <w:spacing w:before="0" w:line="360" w:lineRule="auto"/>
        <w:ind w:right="255"/>
        <w:contextualSpacing/>
        <w:jc w:val="both"/>
        <w:rPr>
          <w:b w:val="0"/>
          <w:sz w:val="24"/>
          <w:szCs w:val="24"/>
        </w:rPr>
      </w:pPr>
      <w:r w:rsidRPr="000A5654">
        <w:rPr>
          <w:sz w:val="24"/>
          <w:szCs w:val="24"/>
        </w:rPr>
        <w:t>Литература:</w:t>
      </w:r>
    </w:p>
    <w:p w:rsidR="000A5654" w:rsidRPr="000A5654" w:rsidRDefault="000A5654" w:rsidP="000A5654">
      <w:pPr>
        <w:pStyle w:val="msonormalcxspmiddle"/>
        <w:spacing w:after="0" w:afterAutospacing="0" w:line="360" w:lineRule="auto"/>
        <w:ind w:left="540" w:right="255"/>
        <w:contextualSpacing/>
        <w:jc w:val="both"/>
      </w:pPr>
      <w:r w:rsidRPr="000A5654">
        <w:t>1.</w:t>
      </w:r>
      <w:r w:rsidRPr="000A5654">
        <w:tab/>
        <w:t xml:space="preserve">Горецкий В.Г., </w:t>
      </w:r>
      <w:proofErr w:type="spellStart"/>
      <w:r w:rsidRPr="000A5654">
        <w:t>Роговцева</w:t>
      </w:r>
      <w:proofErr w:type="spellEnd"/>
      <w:r w:rsidRPr="000A5654">
        <w:t xml:space="preserve"> Н.И., </w:t>
      </w:r>
      <w:proofErr w:type="spellStart"/>
      <w:r w:rsidRPr="000A5654">
        <w:t>Анащенкова</w:t>
      </w:r>
      <w:proofErr w:type="spellEnd"/>
      <w:r w:rsidRPr="000A5654">
        <w:t xml:space="preserve"> С.В. Технология: Рабочие программы: 1-4 классы, Просвещение 2011</w:t>
      </w:r>
    </w:p>
    <w:p w:rsidR="000A5654" w:rsidRPr="000A5654" w:rsidRDefault="000A5654" w:rsidP="000A5654">
      <w:pPr>
        <w:pStyle w:val="msonormalcxspmiddle"/>
        <w:spacing w:after="0" w:afterAutospacing="0" w:line="360" w:lineRule="auto"/>
        <w:ind w:left="540" w:right="255"/>
        <w:contextualSpacing/>
        <w:jc w:val="both"/>
      </w:pPr>
      <w:r w:rsidRPr="000A5654">
        <w:t>2.</w:t>
      </w:r>
      <w:r w:rsidRPr="000A5654">
        <w:tab/>
        <w:t xml:space="preserve">Образовательная программа «Школа России». Планируемые результаты освоения </w:t>
      </w:r>
      <w:proofErr w:type="gramStart"/>
      <w:r w:rsidRPr="000A5654">
        <w:t>обучающимися</w:t>
      </w:r>
      <w:proofErr w:type="gramEnd"/>
      <w:r w:rsidRPr="000A5654">
        <w:t xml:space="preserve"> программы начального общего образования.  </w:t>
      </w:r>
    </w:p>
    <w:p w:rsidR="000A5654" w:rsidRPr="000A5654" w:rsidRDefault="000A5654" w:rsidP="000A5654">
      <w:pPr>
        <w:pStyle w:val="msonormalcxspmiddle"/>
        <w:spacing w:after="0" w:afterAutospacing="0" w:line="360" w:lineRule="auto"/>
        <w:ind w:left="540" w:right="255"/>
        <w:contextualSpacing/>
        <w:jc w:val="both"/>
      </w:pPr>
      <w:r w:rsidRPr="000A5654">
        <w:t>3.</w:t>
      </w:r>
      <w:r w:rsidRPr="000A5654">
        <w:tab/>
      </w:r>
      <w:proofErr w:type="gramStart"/>
      <w:r w:rsidRPr="000A5654"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0A5654" w:rsidRPr="000A5654" w:rsidRDefault="000A5654" w:rsidP="000A5654">
      <w:pPr>
        <w:pStyle w:val="msonormalcxspmiddle"/>
        <w:spacing w:after="0" w:afterAutospacing="0" w:line="360" w:lineRule="auto"/>
        <w:ind w:left="540" w:right="255"/>
        <w:contextualSpacing/>
        <w:jc w:val="both"/>
      </w:pPr>
      <w:r w:rsidRPr="000A5654">
        <w:t>4.</w:t>
      </w:r>
      <w:r w:rsidRPr="000A5654">
        <w:tab/>
      </w:r>
      <w:proofErr w:type="spellStart"/>
      <w:r w:rsidRPr="000A5654">
        <w:t>Роговцева</w:t>
      </w:r>
      <w:proofErr w:type="spellEnd"/>
      <w:r w:rsidRPr="000A5654">
        <w:t xml:space="preserve"> Н.И., Богданова Н.В., Добромыслова Н.В., Шипилова Н.В., </w:t>
      </w:r>
      <w:proofErr w:type="spellStart"/>
      <w:r w:rsidRPr="000A5654">
        <w:t>Анащенкова</w:t>
      </w:r>
      <w:proofErr w:type="spellEnd"/>
      <w:r w:rsidRPr="000A5654">
        <w:t xml:space="preserve"> С.В., </w:t>
      </w:r>
      <w:proofErr w:type="spellStart"/>
      <w:r w:rsidRPr="000A5654">
        <w:t>ФрейтагИ.П.:Пояснительная</w:t>
      </w:r>
      <w:proofErr w:type="spellEnd"/>
      <w:r w:rsidRPr="000A5654">
        <w:t xml:space="preserve"> записка к завершенной предметной линии учебников «Технология» для 1–4 классов общеобразовательных учреждений</w:t>
      </w:r>
      <w:proofErr w:type="gramStart"/>
      <w:r w:rsidRPr="000A5654">
        <w:t xml:space="preserve">., </w:t>
      </w:r>
      <w:proofErr w:type="gramEnd"/>
      <w:r w:rsidRPr="000A5654">
        <w:t>УМК «Школа России», Просвещение 2011</w:t>
      </w:r>
    </w:p>
    <w:p w:rsidR="000A5654" w:rsidRPr="000A5654" w:rsidRDefault="000A5654" w:rsidP="000A5654">
      <w:pPr>
        <w:pStyle w:val="msonormalcxspmiddle"/>
        <w:spacing w:after="0" w:afterAutospacing="0" w:line="360" w:lineRule="auto"/>
        <w:ind w:left="540" w:right="255"/>
        <w:contextualSpacing/>
        <w:jc w:val="both"/>
      </w:pPr>
      <w:r w:rsidRPr="000A5654">
        <w:t>5.</w:t>
      </w:r>
      <w:r w:rsidRPr="000A5654">
        <w:tab/>
      </w:r>
      <w:proofErr w:type="spellStart"/>
      <w:r w:rsidRPr="000A5654">
        <w:t>Роговцева</w:t>
      </w:r>
      <w:proofErr w:type="spellEnd"/>
      <w:r w:rsidRPr="000A5654">
        <w:t xml:space="preserve"> Н.И., Богданова Н.В., </w:t>
      </w:r>
      <w:proofErr w:type="spellStart"/>
      <w:r w:rsidRPr="000A5654">
        <w:t>Фрейтаг</w:t>
      </w:r>
      <w:proofErr w:type="spellEnd"/>
      <w:r w:rsidRPr="000A5654">
        <w:t xml:space="preserve"> И.П. Уроки технологии. 3 класс (128 с.), Просвещение 2012</w:t>
      </w:r>
    </w:p>
    <w:p w:rsidR="000A5654" w:rsidRDefault="000A5654" w:rsidP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 w:rsidP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 w:rsidP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 w:rsidP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 w:rsidP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 w:rsidP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 w:rsidP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Default="000A5654" w:rsidP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54" w:rsidRPr="000A5654" w:rsidRDefault="000A5654" w:rsidP="000A565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A5654" w:rsidRPr="000A5654" w:rsidSect="000A56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>
      <w:start w:val="1"/>
      <w:numFmt w:val="decimal"/>
      <w:lvlText w:val="%2."/>
      <w:lvlJc w:val="left"/>
      <w:pPr>
        <w:tabs>
          <w:tab w:val="num" w:pos="1173"/>
        </w:tabs>
        <w:ind w:left="1173" w:hanging="360"/>
      </w:pPr>
    </w:lvl>
    <w:lvl w:ilvl="2">
      <w:start w:val="1"/>
      <w:numFmt w:val="decimal"/>
      <w:lvlText w:val="%3."/>
      <w:lvlJc w:val="left"/>
      <w:pPr>
        <w:tabs>
          <w:tab w:val="num" w:pos="1533"/>
        </w:tabs>
        <w:ind w:left="1533" w:hanging="360"/>
      </w:pPr>
    </w:lvl>
    <w:lvl w:ilvl="3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>
      <w:start w:val="1"/>
      <w:numFmt w:val="decimal"/>
      <w:lvlText w:val="%5."/>
      <w:lvlJc w:val="left"/>
      <w:pPr>
        <w:tabs>
          <w:tab w:val="num" w:pos="2253"/>
        </w:tabs>
        <w:ind w:left="2253" w:hanging="360"/>
      </w:pPr>
    </w:lvl>
    <w:lvl w:ilvl="5">
      <w:start w:val="1"/>
      <w:numFmt w:val="decimal"/>
      <w:lvlText w:val="%6."/>
      <w:lvlJc w:val="left"/>
      <w:pPr>
        <w:tabs>
          <w:tab w:val="num" w:pos="2613"/>
        </w:tabs>
        <w:ind w:left="2613" w:hanging="360"/>
      </w:pPr>
    </w:lvl>
    <w:lvl w:ilvl="6">
      <w:start w:val="1"/>
      <w:numFmt w:val="decimal"/>
      <w:lvlText w:val="%7."/>
      <w:lvlJc w:val="left"/>
      <w:pPr>
        <w:tabs>
          <w:tab w:val="num" w:pos="2973"/>
        </w:tabs>
        <w:ind w:left="2973" w:hanging="360"/>
      </w:pPr>
    </w:lvl>
    <w:lvl w:ilvl="7">
      <w:start w:val="1"/>
      <w:numFmt w:val="decimal"/>
      <w:lvlText w:val="%8."/>
      <w:lvlJc w:val="left"/>
      <w:pPr>
        <w:tabs>
          <w:tab w:val="num" w:pos="3333"/>
        </w:tabs>
        <w:ind w:left="3333" w:hanging="360"/>
      </w:pPr>
    </w:lvl>
    <w:lvl w:ilvl="8">
      <w:start w:val="1"/>
      <w:numFmt w:val="decimal"/>
      <w:lvlText w:val="%9."/>
      <w:lvlJc w:val="left"/>
      <w:pPr>
        <w:tabs>
          <w:tab w:val="num" w:pos="3693"/>
        </w:tabs>
        <w:ind w:left="3693" w:hanging="360"/>
      </w:pPr>
    </w:lvl>
  </w:abstractNum>
  <w:abstractNum w:abstractNumId="5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54"/>
    <w:rsid w:val="00004373"/>
    <w:rsid w:val="00053D8D"/>
    <w:rsid w:val="000651FA"/>
    <w:rsid w:val="00073309"/>
    <w:rsid w:val="00092C44"/>
    <w:rsid w:val="000A3F8F"/>
    <w:rsid w:val="000A5654"/>
    <w:rsid w:val="000B2B99"/>
    <w:rsid w:val="000C64AF"/>
    <w:rsid w:val="000D0B0E"/>
    <w:rsid w:val="000F7FE8"/>
    <w:rsid w:val="00145D69"/>
    <w:rsid w:val="00150DFC"/>
    <w:rsid w:val="00165E2D"/>
    <w:rsid w:val="00177CDB"/>
    <w:rsid w:val="001A1BAD"/>
    <w:rsid w:val="001B742A"/>
    <w:rsid w:val="001D2A73"/>
    <w:rsid w:val="001D5C3A"/>
    <w:rsid w:val="002248A2"/>
    <w:rsid w:val="00260389"/>
    <w:rsid w:val="00294F74"/>
    <w:rsid w:val="002A3F4F"/>
    <w:rsid w:val="002C75D1"/>
    <w:rsid w:val="002E3CB4"/>
    <w:rsid w:val="002F4D55"/>
    <w:rsid w:val="002F5359"/>
    <w:rsid w:val="003009E4"/>
    <w:rsid w:val="00312C64"/>
    <w:rsid w:val="003273B5"/>
    <w:rsid w:val="003448B5"/>
    <w:rsid w:val="0034656E"/>
    <w:rsid w:val="0034729D"/>
    <w:rsid w:val="003574A6"/>
    <w:rsid w:val="00382DF8"/>
    <w:rsid w:val="00394A48"/>
    <w:rsid w:val="003A4A43"/>
    <w:rsid w:val="003E42A1"/>
    <w:rsid w:val="003F04A4"/>
    <w:rsid w:val="003F7F65"/>
    <w:rsid w:val="004274BE"/>
    <w:rsid w:val="00427DDE"/>
    <w:rsid w:val="00432F27"/>
    <w:rsid w:val="00454FEB"/>
    <w:rsid w:val="004701E7"/>
    <w:rsid w:val="004738A3"/>
    <w:rsid w:val="004871E7"/>
    <w:rsid w:val="004872AB"/>
    <w:rsid w:val="004940F3"/>
    <w:rsid w:val="004F386C"/>
    <w:rsid w:val="005144D7"/>
    <w:rsid w:val="005241D9"/>
    <w:rsid w:val="005477A6"/>
    <w:rsid w:val="0054791F"/>
    <w:rsid w:val="00553881"/>
    <w:rsid w:val="00583C76"/>
    <w:rsid w:val="00584914"/>
    <w:rsid w:val="005B3032"/>
    <w:rsid w:val="005F1889"/>
    <w:rsid w:val="006057C8"/>
    <w:rsid w:val="00621918"/>
    <w:rsid w:val="00650AD9"/>
    <w:rsid w:val="00651C94"/>
    <w:rsid w:val="0065780C"/>
    <w:rsid w:val="0068711B"/>
    <w:rsid w:val="006961CA"/>
    <w:rsid w:val="006A6BE8"/>
    <w:rsid w:val="006B273A"/>
    <w:rsid w:val="006C0033"/>
    <w:rsid w:val="006C679E"/>
    <w:rsid w:val="006E3C33"/>
    <w:rsid w:val="006E6834"/>
    <w:rsid w:val="00704382"/>
    <w:rsid w:val="007356EB"/>
    <w:rsid w:val="00783969"/>
    <w:rsid w:val="007A5A16"/>
    <w:rsid w:val="007B18AD"/>
    <w:rsid w:val="007B6411"/>
    <w:rsid w:val="007E6343"/>
    <w:rsid w:val="007F172F"/>
    <w:rsid w:val="007F43E1"/>
    <w:rsid w:val="008162DF"/>
    <w:rsid w:val="00816BD5"/>
    <w:rsid w:val="00831760"/>
    <w:rsid w:val="008319F7"/>
    <w:rsid w:val="00832AFD"/>
    <w:rsid w:val="0087435B"/>
    <w:rsid w:val="00875543"/>
    <w:rsid w:val="00875B5E"/>
    <w:rsid w:val="00880FAC"/>
    <w:rsid w:val="00894D33"/>
    <w:rsid w:val="008B422F"/>
    <w:rsid w:val="00902688"/>
    <w:rsid w:val="0091539E"/>
    <w:rsid w:val="00922325"/>
    <w:rsid w:val="00932DD1"/>
    <w:rsid w:val="00954017"/>
    <w:rsid w:val="00965EA1"/>
    <w:rsid w:val="0097251A"/>
    <w:rsid w:val="00977589"/>
    <w:rsid w:val="00994853"/>
    <w:rsid w:val="009A616E"/>
    <w:rsid w:val="009C5E43"/>
    <w:rsid w:val="009D1E9F"/>
    <w:rsid w:val="009D40CD"/>
    <w:rsid w:val="009E1E1C"/>
    <w:rsid w:val="009E4295"/>
    <w:rsid w:val="00A163A6"/>
    <w:rsid w:val="00A21CE2"/>
    <w:rsid w:val="00A33A29"/>
    <w:rsid w:val="00A35DC5"/>
    <w:rsid w:val="00A65C38"/>
    <w:rsid w:val="00A74289"/>
    <w:rsid w:val="00AA655A"/>
    <w:rsid w:val="00AC765A"/>
    <w:rsid w:val="00AE38DD"/>
    <w:rsid w:val="00AE78B7"/>
    <w:rsid w:val="00AF2FEB"/>
    <w:rsid w:val="00AF6927"/>
    <w:rsid w:val="00B03353"/>
    <w:rsid w:val="00B21691"/>
    <w:rsid w:val="00B32CE2"/>
    <w:rsid w:val="00BA1604"/>
    <w:rsid w:val="00BB2E9D"/>
    <w:rsid w:val="00BD3924"/>
    <w:rsid w:val="00C224B8"/>
    <w:rsid w:val="00C32D6F"/>
    <w:rsid w:val="00C407EA"/>
    <w:rsid w:val="00C61D42"/>
    <w:rsid w:val="00C64806"/>
    <w:rsid w:val="00C653CF"/>
    <w:rsid w:val="00C87BDD"/>
    <w:rsid w:val="00C90033"/>
    <w:rsid w:val="00CE55D2"/>
    <w:rsid w:val="00CF20D0"/>
    <w:rsid w:val="00D137D8"/>
    <w:rsid w:val="00D3771A"/>
    <w:rsid w:val="00D65220"/>
    <w:rsid w:val="00D8247E"/>
    <w:rsid w:val="00D90752"/>
    <w:rsid w:val="00DB0F43"/>
    <w:rsid w:val="00E078EE"/>
    <w:rsid w:val="00E118C0"/>
    <w:rsid w:val="00E121C4"/>
    <w:rsid w:val="00E256E4"/>
    <w:rsid w:val="00E260A1"/>
    <w:rsid w:val="00E41224"/>
    <w:rsid w:val="00E54BD1"/>
    <w:rsid w:val="00E61293"/>
    <w:rsid w:val="00E90FF3"/>
    <w:rsid w:val="00EA4356"/>
    <w:rsid w:val="00EB153A"/>
    <w:rsid w:val="00ED1116"/>
    <w:rsid w:val="00EE026C"/>
    <w:rsid w:val="00EF5C47"/>
    <w:rsid w:val="00F02C3A"/>
    <w:rsid w:val="00F12D61"/>
    <w:rsid w:val="00F22D2A"/>
    <w:rsid w:val="00F27077"/>
    <w:rsid w:val="00F427E9"/>
    <w:rsid w:val="00F609AA"/>
    <w:rsid w:val="00F74B80"/>
    <w:rsid w:val="00F751FC"/>
    <w:rsid w:val="00F77274"/>
    <w:rsid w:val="00FC6C7E"/>
    <w:rsid w:val="00FC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54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A565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0A5654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character" w:styleId="a3">
    <w:name w:val="Strong"/>
    <w:qFormat/>
    <w:rsid w:val="000A5654"/>
    <w:rPr>
      <w:rFonts w:ascii="Times New Roman" w:hAnsi="Times New Roman" w:cs="Times New Roman" w:hint="default"/>
      <w:b/>
      <w:bCs/>
    </w:rPr>
  </w:style>
  <w:style w:type="character" w:customStyle="1" w:styleId="2">
    <w:name w:val="Основной текст 2 Знак"/>
    <w:link w:val="20"/>
    <w:locked/>
    <w:rsid w:val="000A5654"/>
  </w:style>
  <w:style w:type="paragraph" w:styleId="20">
    <w:name w:val="Body Text 2"/>
    <w:basedOn w:val="a"/>
    <w:link w:val="2"/>
    <w:rsid w:val="000A5654"/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1">
    <w:name w:val="Основной текст 2 Знак1"/>
    <w:basedOn w:val="a0"/>
    <w:uiPriority w:val="99"/>
    <w:semiHidden/>
    <w:rsid w:val="000A5654"/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a4">
    <w:name w:val="Стиль"/>
    <w:rsid w:val="000A5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0A565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0A565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0A5654"/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paragraph" w:customStyle="1" w:styleId="3">
    <w:name w:val="Заголовок 3+"/>
    <w:basedOn w:val="a"/>
    <w:rsid w:val="000A565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noProof w:val="0"/>
      <w:sz w:val="28"/>
      <w:lang w:val="ru-RU" w:eastAsia="ru-RU"/>
    </w:rPr>
  </w:style>
  <w:style w:type="paragraph" w:customStyle="1" w:styleId="12">
    <w:name w:val="Абзац списка1"/>
    <w:basedOn w:val="a"/>
    <w:rsid w:val="000A565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  <w:lang w:val="ru-RU" w:eastAsia="ru-RU"/>
    </w:rPr>
  </w:style>
  <w:style w:type="character" w:customStyle="1" w:styleId="c5">
    <w:name w:val="c5"/>
    <w:basedOn w:val="a0"/>
    <w:rsid w:val="000A5654"/>
  </w:style>
  <w:style w:type="paragraph" w:styleId="a5">
    <w:name w:val="List Paragraph"/>
    <w:basedOn w:val="a"/>
    <w:qFormat/>
    <w:rsid w:val="000A5654"/>
    <w:pPr>
      <w:widowControl w:val="0"/>
      <w:suppressAutoHyphens/>
      <w:ind w:left="720"/>
    </w:pPr>
    <w:rPr>
      <w:rFonts w:ascii="Times New Roman" w:eastAsia="Andale Sans UI" w:hAnsi="Times New Roman" w:cs="Times New Roman"/>
      <w:noProof w:val="0"/>
      <w:kern w:val="1"/>
      <w:sz w:val="24"/>
      <w:szCs w:val="24"/>
    </w:rPr>
  </w:style>
  <w:style w:type="paragraph" w:customStyle="1" w:styleId="Standard">
    <w:name w:val="Standard"/>
    <w:rsid w:val="000A565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54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A565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0A5654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character" w:styleId="a3">
    <w:name w:val="Strong"/>
    <w:qFormat/>
    <w:rsid w:val="000A5654"/>
    <w:rPr>
      <w:rFonts w:ascii="Times New Roman" w:hAnsi="Times New Roman" w:cs="Times New Roman" w:hint="default"/>
      <w:b/>
      <w:bCs/>
    </w:rPr>
  </w:style>
  <w:style w:type="character" w:customStyle="1" w:styleId="2">
    <w:name w:val="Основной текст 2 Знак"/>
    <w:link w:val="20"/>
    <w:locked/>
    <w:rsid w:val="000A5654"/>
  </w:style>
  <w:style w:type="paragraph" w:styleId="20">
    <w:name w:val="Body Text 2"/>
    <w:basedOn w:val="a"/>
    <w:link w:val="2"/>
    <w:rsid w:val="000A5654"/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1">
    <w:name w:val="Основной текст 2 Знак1"/>
    <w:basedOn w:val="a0"/>
    <w:uiPriority w:val="99"/>
    <w:semiHidden/>
    <w:rsid w:val="000A5654"/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a4">
    <w:name w:val="Стиль"/>
    <w:rsid w:val="000A5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0A565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0A565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0A5654"/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paragraph" w:customStyle="1" w:styleId="3">
    <w:name w:val="Заголовок 3+"/>
    <w:basedOn w:val="a"/>
    <w:rsid w:val="000A565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noProof w:val="0"/>
      <w:sz w:val="28"/>
      <w:lang w:val="ru-RU" w:eastAsia="ru-RU"/>
    </w:rPr>
  </w:style>
  <w:style w:type="paragraph" w:customStyle="1" w:styleId="12">
    <w:name w:val="Абзац списка1"/>
    <w:basedOn w:val="a"/>
    <w:rsid w:val="000A565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  <w:lang w:val="ru-RU" w:eastAsia="ru-RU"/>
    </w:rPr>
  </w:style>
  <w:style w:type="character" w:customStyle="1" w:styleId="c5">
    <w:name w:val="c5"/>
    <w:basedOn w:val="a0"/>
    <w:rsid w:val="000A5654"/>
  </w:style>
  <w:style w:type="paragraph" w:styleId="a5">
    <w:name w:val="List Paragraph"/>
    <w:basedOn w:val="a"/>
    <w:qFormat/>
    <w:rsid w:val="000A5654"/>
    <w:pPr>
      <w:widowControl w:val="0"/>
      <w:suppressAutoHyphens/>
      <w:ind w:left="720"/>
    </w:pPr>
    <w:rPr>
      <w:rFonts w:ascii="Times New Roman" w:eastAsia="Andale Sans UI" w:hAnsi="Times New Roman" w:cs="Times New Roman"/>
      <w:noProof w:val="0"/>
      <w:kern w:val="1"/>
      <w:sz w:val="24"/>
      <w:szCs w:val="24"/>
    </w:rPr>
  </w:style>
  <w:style w:type="paragraph" w:customStyle="1" w:styleId="Standard">
    <w:name w:val="Standard"/>
    <w:rsid w:val="000A565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Завуч</cp:lastModifiedBy>
  <cp:revision>5</cp:revision>
  <dcterms:created xsi:type="dcterms:W3CDTF">2016-10-03T12:07:00Z</dcterms:created>
  <dcterms:modified xsi:type="dcterms:W3CDTF">2017-01-24T01:35:00Z</dcterms:modified>
</cp:coreProperties>
</file>